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EC1">
        <w:rPr>
          <w:rFonts w:ascii="Times New Roman" w:hAnsi="Times New Roman" w:cs="Times New Roman"/>
          <w:b/>
          <w:bCs/>
          <w:sz w:val="24"/>
          <w:szCs w:val="24"/>
        </w:rPr>
        <w:t>Zarządzenie  Nr 118/20</w:t>
      </w: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EC1">
        <w:rPr>
          <w:rFonts w:ascii="Times New Roman" w:hAnsi="Times New Roman" w:cs="Times New Roman"/>
          <w:b/>
          <w:bCs/>
          <w:sz w:val="24"/>
          <w:szCs w:val="24"/>
        </w:rPr>
        <w:t xml:space="preserve">Wójta Gminy w Brudzeniu Dużym  </w:t>
      </w: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EC1">
        <w:rPr>
          <w:rFonts w:ascii="Times New Roman" w:hAnsi="Times New Roman" w:cs="Times New Roman"/>
          <w:b/>
          <w:bCs/>
          <w:sz w:val="24"/>
          <w:szCs w:val="24"/>
        </w:rPr>
        <w:t xml:space="preserve"> z dnia    26 czerwca  2020 r</w:t>
      </w: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6EC1" w:rsidRPr="00686EC1" w:rsidRDefault="00686EC1" w:rsidP="00686EC1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686E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6E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6E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6EC1">
        <w:rPr>
          <w:rFonts w:ascii="Times New Roman" w:hAnsi="Times New Roman" w:cs="Times New Roman"/>
          <w:sz w:val="24"/>
          <w:szCs w:val="24"/>
        </w:rPr>
        <w:t xml:space="preserve">Na podstawie art. 30 ust.2 pkt. 4 ustawy z dnia 8 marca 1990 roku o samorządzie gminnym (tekst jednolity z 2020 Dz.U. poz. 713), art. 257 pkt 1  ustawy z dnia 27 sierpnia 2009 r. o finansach publicznych (tekst jednolity Dz.U. z 2019 poz. 869 z późniejszymi zmianami.) </w:t>
      </w:r>
    </w:p>
    <w:p w:rsidR="00686EC1" w:rsidRPr="00686EC1" w:rsidRDefault="00686EC1" w:rsidP="00686EC1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EC1">
        <w:rPr>
          <w:rFonts w:ascii="Times New Roman" w:hAnsi="Times New Roman" w:cs="Times New Roman"/>
          <w:sz w:val="24"/>
          <w:szCs w:val="24"/>
        </w:rPr>
        <w:tab/>
      </w:r>
      <w:r w:rsidRPr="00686EC1">
        <w:rPr>
          <w:rFonts w:ascii="Times New Roman" w:hAnsi="Times New Roman" w:cs="Times New Roman"/>
          <w:sz w:val="24"/>
          <w:szCs w:val="24"/>
        </w:rPr>
        <w:tab/>
        <w:t>zarządzam co następuje:</w:t>
      </w: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EC1">
        <w:rPr>
          <w:rFonts w:ascii="Times New Roman" w:hAnsi="Times New Roman" w:cs="Times New Roman"/>
          <w:sz w:val="24"/>
          <w:szCs w:val="24"/>
        </w:rPr>
        <w:t>§1</w:t>
      </w: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EC1" w:rsidRPr="00686EC1" w:rsidRDefault="00686EC1" w:rsidP="00686EC1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686EC1">
        <w:rPr>
          <w:rFonts w:ascii="Times New Roman" w:hAnsi="Times New Roman" w:cs="Times New Roman"/>
          <w:sz w:val="24"/>
          <w:szCs w:val="24"/>
        </w:rPr>
        <w:t xml:space="preserve">    W Uchwale Budżetowej Gminy Brudzeń Duży na rok 2020 Nr XIV/101/19 z dnia 30 grudnia  2019 r.</w:t>
      </w:r>
    </w:p>
    <w:p w:rsidR="00686EC1" w:rsidRPr="00686EC1" w:rsidRDefault="00686EC1" w:rsidP="00686EC1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686EC1">
        <w:rPr>
          <w:rFonts w:ascii="Times New Roman" w:hAnsi="Times New Roman" w:cs="Times New Roman"/>
          <w:sz w:val="24"/>
          <w:szCs w:val="24"/>
        </w:rPr>
        <w:t xml:space="preserve">     wprowadza się następujące zmiany:</w:t>
      </w:r>
    </w:p>
    <w:p w:rsidR="00686EC1" w:rsidRPr="00686EC1" w:rsidRDefault="00686EC1" w:rsidP="00686EC1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686EC1" w:rsidRPr="00686EC1" w:rsidRDefault="00686EC1" w:rsidP="00686EC1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C1">
        <w:rPr>
          <w:rFonts w:ascii="Times New Roman" w:hAnsi="Times New Roman" w:cs="Times New Roman"/>
          <w:sz w:val="24"/>
          <w:szCs w:val="24"/>
        </w:rPr>
        <w:t xml:space="preserve">Zwiększa się dochody budżetu ogółem o kwotę </w:t>
      </w:r>
      <w:r w:rsidRPr="00686EC1">
        <w:rPr>
          <w:rFonts w:ascii="Times New Roman" w:hAnsi="Times New Roman" w:cs="Times New Roman"/>
          <w:b/>
          <w:bCs/>
          <w:sz w:val="24"/>
          <w:szCs w:val="24"/>
        </w:rPr>
        <w:t xml:space="preserve">4 326,00 zł. </w:t>
      </w:r>
      <w:r w:rsidRPr="00686EC1">
        <w:rPr>
          <w:rFonts w:ascii="Times New Roman" w:hAnsi="Times New Roman" w:cs="Times New Roman"/>
          <w:sz w:val="24"/>
          <w:szCs w:val="24"/>
        </w:rPr>
        <w:t xml:space="preserve"> tj. ustala się dochody budżetu w łącznej kwocie </w:t>
      </w:r>
      <w:r w:rsidRPr="00686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37 395 142,10 zł</w:t>
      </w:r>
    </w:p>
    <w:p w:rsidR="00686EC1" w:rsidRPr="00686EC1" w:rsidRDefault="00686EC1" w:rsidP="00686EC1">
      <w:pPr>
        <w:widowControl w:val="0"/>
        <w:numPr>
          <w:ilvl w:val="0"/>
          <w:numId w:val="2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C1">
        <w:rPr>
          <w:rFonts w:ascii="Times New Roman" w:hAnsi="Times New Roman" w:cs="Times New Roman"/>
          <w:sz w:val="24"/>
          <w:szCs w:val="24"/>
        </w:rPr>
        <w:t xml:space="preserve">Dochody bieżące zwiększa się o kwotę </w:t>
      </w:r>
      <w:r w:rsidRPr="00686EC1">
        <w:rPr>
          <w:rFonts w:ascii="Times New Roman" w:hAnsi="Times New Roman" w:cs="Times New Roman"/>
          <w:b/>
          <w:bCs/>
          <w:sz w:val="24"/>
          <w:szCs w:val="24"/>
        </w:rPr>
        <w:t xml:space="preserve">4 326,00 zł  </w:t>
      </w:r>
      <w:r w:rsidRPr="00686EC1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686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37 050 222,10 </w:t>
      </w:r>
      <w:r w:rsidRPr="00686EC1">
        <w:rPr>
          <w:rFonts w:ascii="Times New Roman" w:hAnsi="Times New Roman" w:cs="Times New Roman"/>
          <w:b/>
          <w:bCs/>
          <w:sz w:val="24"/>
          <w:szCs w:val="24"/>
        </w:rPr>
        <w:t>zł.</w:t>
      </w:r>
      <w:r w:rsidRPr="00686EC1">
        <w:rPr>
          <w:rFonts w:ascii="Times New Roman" w:hAnsi="Times New Roman" w:cs="Times New Roman"/>
          <w:sz w:val="24"/>
          <w:szCs w:val="24"/>
        </w:rPr>
        <w:t xml:space="preserve"> zgodnie z załącznikiem nr 1 do niniejszego zarządzenia zmieniającym załącznik nr 1 do uchwały budżetowej </w:t>
      </w:r>
      <w:proofErr w:type="spellStart"/>
      <w:r w:rsidRPr="00686EC1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686EC1">
        <w:rPr>
          <w:rFonts w:ascii="Times New Roman" w:hAnsi="Times New Roman" w:cs="Times New Roman"/>
          <w:sz w:val="24"/>
          <w:szCs w:val="24"/>
        </w:rPr>
        <w:t xml:space="preserve">” Dochody”  </w:t>
      </w:r>
    </w:p>
    <w:p w:rsidR="00686EC1" w:rsidRPr="00686EC1" w:rsidRDefault="00686EC1" w:rsidP="00686EC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6EC1" w:rsidRPr="00686EC1" w:rsidRDefault="00686EC1" w:rsidP="00686EC1">
      <w:pPr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C1">
        <w:rPr>
          <w:rFonts w:ascii="Times New Roman" w:hAnsi="Times New Roman" w:cs="Times New Roman"/>
          <w:sz w:val="24"/>
          <w:szCs w:val="24"/>
        </w:rPr>
        <w:t xml:space="preserve">Zwiększa się wydatki budżetu ogółem o kwotę </w:t>
      </w:r>
      <w:r w:rsidRPr="00686EC1">
        <w:rPr>
          <w:rFonts w:ascii="Times New Roman" w:hAnsi="Times New Roman" w:cs="Times New Roman"/>
          <w:b/>
          <w:bCs/>
          <w:sz w:val="24"/>
          <w:szCs w:val="24"/>
        </w:rPr>
        <w:t>4 326,00 zł,</w:t>
      </w:r>
      <w:r w:rsidRPr="00686EC1">
        <w:rPr>
          <w:rFonts w:ascii="Times New Roman" w:hAnsi="Times New Roman" w:cs="Times New Roman"/>
          <w:sz w:val="24"/>
          <w:szCs w:val="24"/>
        </w:rPr>
        <w:t xml:space="preserve"> tj. ustala się wydatki budżetu w łącznej kwocie </w:t>
      </w:r>
      <w:r w:rsidRPr="00686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37 876 452,10</w:t>
      </w:r>
      <w:r w:rsidRPr="00686EC1">
        <w:rPr>
          <w:rFonts w:ascii="Times New Roman" w:hAnsi="Times New Roman" w:cs="Times New Roman"/>
          <w:b/>
          <w:bCs/>
          <w:sz w:val="24"/>
          <w:szCs w:val="24"/>
        </w:rPr>
        <w:t>zł.</w:t>
      </w:r>
    </w:p>
    <w:p w:rsidR="00686EC1" w:rsidRPr="00686EC1" w:rsidRDefault="00686EC1" w:rsidP="00686EC1">
      <w:pPr>
        <w:widowControl w:val="0"/>
        <w:numPr>
          <w:ilvl w:val="0"/>
          <w:numId w:val="4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C1">
        <w:rPr>
          <w:rFonts w:ascii="Times New Roman" w:hAnsi="Times New Roman" w:cs="Times New Roman"/>
          <w:sz w:val="24"/>
          <w:szCs w:val="24"/>
        </w:rPr>
        <w:t>Wydatki bieżące zwiększa się o</w:t>
      </w:r>
      <w:r w:rsidRPr="00686E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EC1">
        <w:rPr>
          <w:rFonts w:ascii="Times New Roman" w:hAnsi="Times New Roman" w:cs="Times New Roman"/>
          <w:sz w:val="24"/>
          <w:szCs w:val="24"/>
        </w:rPr>
        <w:t xml:space="preserve">kwotę </w:t>
      </w:r>
      <w:r w:rsidRPr="00686EC1">
        <w:rPr>
          <w:rFonts w:ascii="Times New Roman" w:hAnsi="Times New Roman" w:cs="Times New Roman"/>
          <w:b/>
          <w:bCs/>
          <w:sz w:val="24"/>
          <w:szCs w:val="24"/>
        </w:rPr>
        <w:t xml:space="preserve">4 326,00 zł </w:t>
      </w:r>
      <w:r w:rsidRPr="00686EC1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686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35 961 452,10 zł</w:t>
      </w:r>
      <w:r w:rsidRPr="00686EC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86EC1">
        <w:rPr>
          <w:rFonts w:ascii="Times New Roman" w:hAnsi="Times New Roman" w:cs="Times New Roman"/>
          <w:sz w:val="24"/>
          <w:szCs w:val="24"/>
        </w:rPr>
        <w:t>zgodnie z załącznikiem nr 2 do niniejszego zarządzenia zmieniającym załącznik nr 2 uchwały budżetowej pn. „Wydatki „</w:t>
      </w:r>
    </w:p>
    <w:p w:rsidR="00686EC1" w:rsidRPr="00686EC1" w:rsidRDefault="00686EC1" w:rsidP="00686EC1">
      <w:pPr>
        <w:tabs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686EC1" w:rsidRPr="00686EC1" w:rsidRDefault="00686EC1" w:rsidP="00686EC1">
      <w:pPr>
        <w:widowControl w:val="0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C1">
        <w:rPr>
          <w:rFonts w:ascii="Times New Roman" w:hAnsi="Times New Roman" w:cs="Times New Roman"/>
          <w:sz w:val="24"/>
          <w:szCs w:val="24"/>
        </w:rPr>
        <w:t>Wprowadza się zmiany z załączniku nr 3 do niniejszego zarządzenia zmieniającym     załącznik nr 4 do uchwały budżetowej pn. Dochody i wydatki związane z realizacją zadań z zakresu administracji rządowej i innych zadań zleconych odrębnymi ustawami</w:t>
      </w: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EC1">
        <w:rPr>
          <w:rFonts w:ascii="Times New Roman" w:hAnsi="Times New Roman" w:cs="Times New Roman"/>
          <w:sz w:val="24"/>
          <w:szCs w:val="24"/>
        </w:rPr>
        <w:t>§2</w:t>
      </w: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C1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686EC1" w:rsidRPr="00686EC1" w:rsidRDefault="00686EC1" w:rsidP="00686EC1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686EC1" w:rsidRPr="00686EC1" w:rsidRDefault="00686EC1" w:rsidP="00686EC1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86EC1" w:rsidRPr="00686EC1" w:rsidRDefault="00686EC1" w:rsidP="00686EC1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86EC1" w:rsidRPr="00686EC1" w:rsidRDefault="00686EC1" w:rsidP="00686EC1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86EC1" w:rsidRPr="00686EC1" w:rsidRDefault="00686EC1" w:rsidP="00686EC1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86EC1" w:rsidRPr="00686EC1" w:rsidRDefault="00686EC1" w:rsidP="00686EC1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86EC1" w:rsidRPr="00686EC1" w:rsidRDefault="00686EC1" w:rsidP="00686EC1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86EC1" w:rsidRPr="00686EC1" w:rsidRDefault="00686EC1" w:rsidP="00686EC1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86EC1" w:rsidRPr="00686EC1" w:rsidRDefault="00686EC1" w:rsidP="00686EC1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86EC1" w:rsidRPr="00686EC1" w:rsidRDefault="00686EC1" w:rsidP="00686EC1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86EC1" w:rsidRPr="00686EC1" w:rsidRDefault="00686EC1" w:rsidP="00686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EC1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EC1">
        <w:rPr>
          <w:rFonts w:ascii="Times New Roman" w:hAnsi="Times New Roman" w:cs="Times New Roman"/>
          <w:sz w:val="24"/>
          <w:szCs w:val="24"/>
          <w:u w:val="single"/>
        </w:rPr>
        <w:t>Dochody</w:t>
      </w: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6EC1">
        <w:rPr>
          <w:rFonts w:ascii="Times New Roman" w:hAnsi="Times New Roman" w:cs="Times New Roman"/>
          <w:b/>
          <w:bCs/>
          <w:sz w:val="24"/>
          <w:szCs w:val="24"/>
        </w:rPr>
        <w:t>Zwiększa się</w:t>
      </w:r>
      <w:r w:rsidRPr="00686EC1">
        <w:rPr>
          <w:rFonts w:ascii="Times New Roman" w:hAnsi="Times New Roman" w:cs="Times New Roman"/>
          <w:sz w:val="24"/>
          <w:szCs w:val="24"/>
        </w:rPr>
        <w:t xml:space="preserve"> plan dochodów bieżących  w kwocie </w:t>
      </w:r>
      <w:r w:rsidRPr="00686EC1">
        <w:rPr>
          <w:rFonts w:ascii="Times New Roman" w:hAnsi="Times New Roman" w:cs="Times New Roman"/>
          <w:b/>
          <w:bCs/>
          <w:sz w:val="24"/>
          <w:szCs w:val="24"/>
        </w:rPr>
        <w:t>4 326,00 zł</w:t>
      </w: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EC1">
        <w:rPr>
          <w:rFonts w:ascii="Times New Roman" w:hAnsi="Times New Roman" w:cs="Times New Roman"/>
          <w:sz w:val="24"/>
          <w:szCs w:val="24"/>
        </w:rPr>
        <w:t xml:space="preserve"> Zmiany dotyczą :</w:t>
      </w: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E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86EC1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686EC1">
        <w:rPr>
          <w:rFonts w:ascii="Times New Roman" w:hAnsi="Times New Roman" w:cs="Times New Roman"/>
          <w:sz w:val="24"/>
          <w:szCs w:val="24"/>
        </w:rPr>
        <w:t xml:space="preserve"> 751 R 75107 zwiększa się plan dochodów bieżących w kwocie </w:t>
      </w:r>
      <w:r w:rsidRPr="00686EC1">
        <w:rPr>
          <w:rFonts w:ascii="Times New Roman" w:hAnsi="Times New Roman" w:cs="Times New Roman"/>
          <w:b/>
          <w:bCs/>
          <w:sz w:val="24"/>
          <w:szCs w:val="24"/>
        </w:rPr>
        <w:t xml:space="preserve">4 326,00 zł </w:t>
      </w:r>
      <w:r w:rsidRPr="00686EC1">
        <w:rPr>
          <w:rFonts w:ascii="Times New Roman" w:hAnsi="Times New Roman" w:cs="Times New Roman"/>
          <w:sz w:val="24"/>
          <w:szCs w:val="24"/>
        </w:rPr>
        <w:t>z tytułu przyznania  dotacji</w:t>
      </w:r>
      <w:r w:rsidRPr="00686E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EC1">
        <w:rPr>
          <w:rFonts w:ascii="Times New Roman" w:hAnsi="Times New Roman" w:cs="Times New Roman"/>
          <w:sz w:val="24"/>
          <w:szCs w:val="24"/>
        </w:rPr>
        <w:t xml:space="preserve">z </w:t>
      </w:r>
      <w:r w:rsidRPr="00686E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EC1">
        <w:rPr>
          <w:rFonts w:ascii="Times New Roman" w:hAnsi="Times New Roman" w:cs="Times New Roman"/>
          <w:sz w:val="24"/>
          <w:szCs w:val="24"/>
        </w:rPr>
        <w:t>przeznaczeniem na  organizację i przeprowadzenie wyborów Prezydenta Rzeczypospolitej Polskiej w 2020 r zgodnie z pismami Nr DPŁ-3112-3/20 z dnia 23 czerwca 2020 r oraz Nr DPŁ-3112-10/20 z dnia 25 czerwca 2020 r z Krajowego Biura Wyborczego  Delegatury w Płocku./zadanie zlecone/</w:t>
      </w: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6EC1">
        <w:rPr>
          <w:rFonts w:ascii="Times New Roman" w:hAnsi="Times New Roman" w:cs="Times New Roman"/>
          <w:sz w:val="24"/>
          <w:szCs w:val="24"/>
          <w:u w:val="single"/>
        </w:rPr>
        <w:t>Wydatki</w:t>
      </w: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6EC1">
        <w:rPr>
          <w:rFonts w:ascii="Times New Roman" w:hAnsi="Times New Roman" w:cs="Times New Roman"/>
          <w:b/>
          <w:bCs/>
          <w:sz w:val="24"/>
          <w:szCs w:val="24"/>
        </w:rPr>
        <w:t>Zwiększa się</w:t>
      </w:r>
      <w:r w:rsidRPr="00686EC1">
        <w:rPr>
          <w:rFonts w:ascii="Times New Roman" w:hAnsi="Times New Roman" w:cs="Times New Roman"/>
          <w:sz w:val="24"/>
          <w:szCs w:val="24"/>
        </w:rPr>
        <w:t xml:space="preserve"> plan wydatków  bieżących  w kwocie </w:t>
      </w:r>
      <w:r w:rsidRPr="00686EC1">
        <w:rPr>
          <w:rFonts w:ascii="Times New Roman" w:hAnsi="Times New Roman" w:cs="Times New Roman"/>
          <w:b/>
          <w:bCs/>
          <w:sz w:val="24"/>
          <w:szCs w:val="24"/>
        </w:rPr>
        <w:t>4 326,00 zł</w:t>
      </w: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EC1">
        <w:rPr>
          <w:rFonts w:ascii="Times New Roman" w:hAnsi="Times New Roman" w:cs="Times New Roman"/>
          <w:sz w:val="24"/>
          <w:szCs w:val="24"/>
        </w:rPr>
        <w:t xml:space="preserve"> Zmiany dotyczą :</w:t>
      </w: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E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86EC1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686EC1">
        <w:rPr>
          <w:rFonts w:ascii="Times New Roman" w:hAnsi="Times New Roman" w:cs="Times New Roman"/>
          <w:sz w:val="24"/>
          <w:szCs w:val="24"/>
        </w:rPr>
        <w:t xml:space="preserve"> 751 R 75107 zwiększa się plan wydatków bieżących w kwocie </w:t>
      </w:r>
      <w:r w:rsidRPr="00686EC1">
        <w:rPr>
          <w:rFonts w:ascii="Times New Roman" w:hAnsi="Times New Roman" w:cs="Times New Roman"/>
          <w:b/>
          <w:bCs/>
          <w:sz w:val="24"/>
          <w:szCs w:val="24"/>
        </w:rPr>
        <w:t xml:space="preserve">4 326,00 zł  </w:t>
      </w:r>
      <w:r w:rsidRPr="00686EC1">
        <w:rPr>
          <w:rFonts w:ascii="Times New Roman" w:hAnsi="Times New Roman" w:cs="Times New Roman"/>
          <w:sz w:val="24"/>
          <w:szCs w:val="24"/>
        </w:rPr>
        <w:t>z</w:t>
      </w:r>
      <w:r w:rsidRPr="00686EC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86EC1">
        <w:rPr>
          <w:rFonts w:ascii="Times New Roman" w:hAnsi="Times New Roman" w:cs="Times New Roman"/>
          <w:sz w:val="24"/>
          <w:szCs w:val="24"/>
        </w:rPr>
        <w:t>przeznaczeniem na  organizację i przeprowadzenie wyborów Prezydenta Rzeczypospolitej Polskiej w 2020 r zgodnie z pismami Nr DPŁ-3112-3/20 z dnia 23 czerwca 2020 r oraz Nr DPŁ-3112-10/20 z dnia 25 czerwca 2020 r z Krajowego Biura Wyborczego  Delegatury w Płocku.  /zadanie zlecone/.</w:t>
      </w: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C1" w:rsidRPr="00686EC1" w:rsidRDefault="00686EC1" w:rsidP="00686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6EC1" w:rsidRPr="00686EC1" w:rsidRDefault="00686EC1" w:rsidP="00686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ADB" w:rsidRDefault="00052ADB">
      <w:bookmarkStart w:id="0" w:name="_GoBack"/>
      <w:bookmarkEnd w:id="0"/>
    </w:p>
    <w:sectPr w:rsidR="00052ADB" w:rsidSect="00677077">
      <w:headerReference w:type="default" r:id="rId6"/>
      <w:footerReference w:type="default" r:id="rId7"/>
      <w:pgSz w:w="11905" w:h="16837"/>
      <w:pgMar w:top="1417" w:right="1417" w:bottom="1417" w:left="141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77" w:rsidRDefault="00686EC1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77" w:rsidRDefault="00686EC1">
    <w:pPr>
      <w:pStyle w:val="Nagwek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13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9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5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21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7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93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9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5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01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113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9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5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21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7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93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9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5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01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C1"/>
    <w:rsid w:val="00052ADB"/>
    <w:rsid w:val="0068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6EC1"/>
  </w:style>
  <w:style w:type="paragraph" w:styleId="Stopka">
    <w:name w:val="footer"/>
    <w:basedOn w:val="Normalny"/>
    <w:link w:val="StopkaZnak"/>
    <w:uiPriority w:val="99"/>
    <w:rsid w:val="00686EC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86EC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6EC1"/>
  </w:style>
  <w:style w:type="paragraph" w:styleId="Stopka">
    <w:name w:val="footer"/>
    <w:basedOn w:val="Normalny"/>
    <w:link w:val="StopkaZnak"/>
    <w:uiPriority w:val="99"/>
    <w:rsid w:val="00686EC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86E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2020-08-31T09:16:00Z</dcterms:created>
  <dcterms:modified xsi:type="dcterms:W3CDTF">2020-08-31T09:16:00Z</dcterms:modified>
</cp:coreProperties>
</file>