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B8F" w:rsidRPr="00D55B8F" w:rsidRDefault="00D55B8F" w:rsidP="00D55B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5B8F">
        <w:rPr>
          <w:rFonts w:ascii="Times New Roman" w:hAnsi="Times New Roman" w:cs="Times New Roman"/>
          <w:b/>
          <w:bCs/>
          <w:sz w:val="24"/>
          <w:szCs w:val="24"/>
        </w:rPr>
        <w:t>Zarządzenie  Nr 106/20</w:t>
      </w:r>
    </w:p>
    <w:p w:rsidR="00D55B8F" w:rsidRPr="00D55B8F" w:rsidRDefault="00D55B8F" w:rsidP="00D55B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5B8F" w:rsidRPr="00D55B8F" w:rsidRDefault="00D55B8F" w:rsidP="00D55B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5B8F">
        <w:rPr>
          <w:rFonts w:ascii="Times New Roman" w:hAnsi="Times New Roman" w:cs="Times New Roman"/>
          <w:b/>
          <w:bCs/>
          <w:sz w:val="24"/>
          <w:szCs w:val="24"/>
        </w:rPr>
        <w:t xml:space="preserve">Wójta Gminy w Brudzeniu Dużym  </w:t>
      </w:r>
    </w:p>
    <w:p w:rsidR="00D55B8F" w:rsidRPr="00D55B8F" w:rsidRDefault="00D55B8F" w:rsidP="00D55B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5B8F" w:rsidRPr="00D55B8F" w:rsidRDefault="00D55B8F" w:rsidP="00D55B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5B8F">
        <w:rPr>
          <w:rFonts w:ascii="Times New Roman" w:hAnsi="Times New Roman" w:cs="Times New Roman"/>
          <w:b/>
          <w:bCs/>
          <w:sz w:val="24"/>
          <w:szCs w:val="24"/>
        </w:rPr>
        <w:t xml:space="preserve"> z dnia    31 marca  2020 r</w:t>
      </w:r>
    </w:p>
    <w:p w:rsidR="00D55B8F" w:rsidRPr="00D55B8F" w:rsidRDefault="00D55B8F" w:rsidP="00D55B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55B8F" w:rsidRPr="00D55B8F" w:rsidRDefault="00D55B8F" w:rsidP="00D55B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55B8F" w:rsidRPr="00D55B8F" w:rsidRDefault="00D55B8F" w:rsidP="00D55B8F">
      <w:pPr>
        <w:widowControl w:val="0"/>
        <w:tabs>
          <w:tab w:val="left" w:pos="70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5" w:hanging="345"/>
        <w:jc w:val="both"/>
        <w:rPr>
          <w:rFonts w:ascii="Times New Roman" w:hAnsi="Times New Roman" w:cs="Times New Roman"/>
          <w:sz w:val="24"/>
          <w:szCs w:val="24"/>
        </w:rPr>
      </w:pPr>
      <w:r w:rsidRPr="00D55B8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55B8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55B8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55B8F">
        <w:rPr>
          <w:rFonts w:ascii="Times New Roman" w:hAnsi="Times New Roman" w:cs="Times New Roman"/>
          <w:sz w:val="24"/>
          <w:szCs w:val="24"/>
        </w:rPr>
        <w:t xml:space="preserve">Na podstawie art. 30 ust.2 pkt. 4 ustawy z dnia 8 marca 1990 roku o samorządzie gminnym (tekst jednolity z 2019 Dz.U. poz. 506 z późniejszymi zmianami), art. 257 pkt 1 ustawy z dnia 27 sierpnia 2009 r. o finansach publicznych (tekst jednolity Dz.U. z 2019 poz. 869 z późniejszymi zmianami.)oraz §14 uchwały Rady Gminy w Brudzeniu Dużym </w:t>
      </w:r>
    </w:p>
    <w:p w:rsidR="00D55B8F" w:rsidRPr="00D55B8F" w:rsidRDefault="00D55B8F" w:rsidP="00D55B8F">
      <w:pPr>
        <w:widowControl w:val="0"/>
        <w:tabs>
          <w:tab w:val="left" w:pos="70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5" w:hanging="345"/>
        <w:jc w:val="both"/>
        <w:rPr>
          <w:rFonts w:ascii="Times New Roman" w:hAnsi="Times New Roman" w:cs="Times New Roman"/>
          <w:sz w:val="24"/>
          <w:szCs w:val="24"/>
        </w:rPr>
      </w:pPr>
      <w:r w:rsidRPr="00D55B8F">
        <w:rPr>
          <w:rFonts w:ascii="Times New Roman" w:hAnsi="Times New Roman" w:cs="Times New Roman"/>
          <w:sz w:val="24"/>
          <w:szCs w:val="24"/>
        </w:rPr>
        <w:t xml:space="preserve">       Nr XIV/101/19 z dnia 30 grudnia 2019 r </w:t>
      </w:r>
    </w:p>
    <w:p w:rsidR="00D55B8F" w:rsidRPr="00D55B8F" w:rsidRDefault="00D55B8F" w:rsidP="00D55B8F">
      <w:pPr>
        <w:widowControl w:val="0"/>
        <w:tabs>
          <w:tab w:val="left" w:pos="70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5" w:hanging="345"/>
        <w:jc w:val="both"/>
        <w:rPr>
          <w:rFonts w:ascii="Times New Roman" w:hAnsi="Times New Roman" w:cs="Times New Roman"/>
          <w:sz w:val="24"/>
          <w:szCs w:val="24"/>
        </w:rPr>
      </w:pPr>
    </w:p>
    <w:p w:rsidR="00D55B8F" w:rsidRPr="00D55B8F" w:rsidRDefault="00D55B8F" w:rsidP="00D55B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B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B8F" w:rsidRPr="00D55B8F" w:rsidRDefault="00D55B8F" w:rsidP="00D55B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B8F">
        <w:rPr>
          <w:rFonts w:ascii="Times New Roman" w:hAnsi="Times New Roman" w:cs="Times New Roman"/>
          <w:sz w:val="24"/>
          <w:szCs w:val="24"/>
        </w:rPr>
        <w:tab/>
      </w:r>
      <w:r w:rsidRPr="00D55B8F">
        <w:rPr>
          <w:rFonts w:ascii="Times New Roman" w:hAnsi="Times New Roman" w:cs="Times New Roman"/>
          <w:sz w:val="24"/>
          <w:szCs w:val="24"/>
        </w:rPr>
        <w:tab/>
        <w:t>zarządzam co następuje:</w:t>
      </w:r>
    </w:p>
    <w:p w:rsidR="00D55B8F" w:rsidRPr="00D55B8F" w:rsidRDefault="00D55B8F" w:rsidP="00D55B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B8F" w:rsidRPr="00D55B8F" w:rsidRDefault="00D55B8F" w:rsidP="00D55B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5B8F" w:rsidRPr="00D55B8F" w:rsidRDefault="00D55B8F" w:rsidP="00D55B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5B8F">
        <w:rPr>
          <w:rFonts w:ascii="Times New Roman" w:hAnsi="Times New Roman" w:cs="Times New Roman"/>
          <w:sz w:val="24"/>
          <w:szCs w:val="24"/>
        </w:rPr>
        <w:t>§1</w:t>
      </w:r>
    </w:p>
    <w:p w:rsidR="00D55B8F" w:rsidRPr="00D55B8F" w:rsidRDefault="00D55B8F" w:rsidP="00D55B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5B8F" w:rsidRPr="00D55B8F" w:rsidRDefault="00D55B8F" w:rsidP="00D55B8F">
      <w:pPr>
        <w:widowControl w:val="0"/>
        <w:tabs>
          <w:tab w:val="left" w:pos="70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5" w:hanging="345"/>
        <w:jc w:val="both"/>
        <w:rPr>
          <w:rFonts w:ascii="Times New Roman" w:hAnsi="Times New Roman" w:cs="Times New Roman"/>
          <w:sz w:val="24"/>
          <w:szCs w:val="24"/>
        </w:rPr>
      </w:pPr>
      <w:r w:rsidRPr="00D55B8F">
        <w:rPr>
          <w:rFonts w:ascii="Times New Roman" w:hAnsi="Times New Roman" w:cs="Times New Roman"/>
          <w:sz w:val="24"/>
          <w:szCs w:val="24"/>
        </w:rPr>
        <w:t xml:space="preserve">    W Uchwale Budżetowej Gminy Brudzeń Duży na rok 2020 Nr XIV/101/19 z dnia 30 grudnia  2019 r.</w:t>
      </w:r>
    </w:p>
    <w:p w:rsidR="00D55B8F" w:rsidRPr="00D55B8F" w:rsidRDefault="00D55B8F" w:rsidP="00D55B8F">
      <w:pPr>
        <w:widowControl w:val="0"/>
        <w:tabs>
          <w:tab w:val="left" w:pos="70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5" w:hanging="345"/>
        <w:jc w:val="both"/>
        <w:rPr>
          <w:rFonts w:ascii="Times New Roman" w:hAnsi="Times New Roman" w:cs="Times New Roman"/>
          <w:sz w:val="24"/>
          <w:szCs w:val="24"/>
        </w:rPr>
      </w:pPr>
      <w:r w:rsidRPr="00D55B8F">
        <w:rPr>
          <w:rFonts w:ascii="Times New Roman" w:hAnsi="Times New Roman" w:cs="Times New Roman"/>
          <w:sz w:val="24"/>
          <w:szCs w:val="24"/>
        </w:rPr>
        <w:t xml:space="preserve">     wprowadza się następujące zmiany:</w:t>
      </w:r>
    </w:p>
    <w:p w:rsidR="00D55B8F" w:rsidRPr="00D55B8F" w:rsidRDefault="00D55B8F" w:rsidP="00D55B8F">
      <w:pPr>
        <w:widowControl w:val="0"/>
        <w:tabs>
          <w:tab w:val="left" w:pos="70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5" w:hanging="345"/>
        <w:jc w:val="both"/>
        <w:rPr>
          <w:rFonts w:ascii="Times New Roman" w:hAnsi="Times New Roman" w:cs="Times New Roman"/>
          <w:sz w:val="24"/>
          <w:szCs w:val="24"/>
        </w:rPr>
      </w:pPr>
    </w:p>
    <w:p w:rsidR="00D55B8F" w:rsidRPr="00D55B8F" w:rsidRDefault="00D55B8F" w:rsidP="00D55B8F">
      <w:pPr>
        <w:widowControl w:val="0"/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B8F">
        <w:rPr>
          <w:rFonts w:ascii="Times New Roman" w:hAnsi="Times New Roman" w:cs="Times New Roman"/>
          <w:sz w:val="24"/>
          <w:szCs w:val="24"/>
        </w:rPr>
        <w:t xml:space="preserve">Zwiększa się dochody budżetu ogółem o kwotę </w:t>
      </w:r>
      <w:r w:rsidRPr="00D55B8F">
        <w:rPr>
          <w:rFonts w:ascii="Times New Roman" w:hAnsi="Times New Roman" w:cs="Times New Roman"/>
          <w:b/>
          <w:bCs/>
          <w:sz w:val="24"/>
          <w:szCs w:val="24"/>
        </w:rPr>
        <w:t xml:space="preserve">58 402,00 zł. </w:t>
      </w:r>
      <w:r w:rsidRPr="00D55B8F">
        <w:rPr>
          <w:rFonts w:ascii="Times New Roman" w:hAnsi="Times New Roman" w:cs="Times New Roman"/>
          <w:sz w:val="24"/>
          <w:szCs w:val="24"/>
        </w:rPr>
        <w:t xml:space="preserve"> , tj. ustala się dochody budżetu w łącznej kwocie </w:t>
      </w:r>
      <w:r w:rsidRPr="00D55B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36 062 788,00 zł</w:t>
      </w:r>
    </w:p>
    <w:p w:rsidR="00D55B8F" w:rsidRPr="00D55B8F" w:rsidRDefault="00D55B8F" w:rsidP="00D55B8F">
      <w:pPr>
        <w:widowControl w:val="0"/>
        <w:numPr>
          <w:ilvl w:val="0"/>
          <w:numId w:val="2"/>
        </w:num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B8F">
        <w:rPr>
          <w:rFonts w:ascii="Times New Roman" w:hAnsi="Times New Roman" w:cs="Times New Roman"/>
          <w:sz w:val="24"/>
          <w:szCs w:val="24"/>
        </w:rPr>
        <w:t xml:space="preserve">Dochody bieżące zwiększa się o kwotę </w:t>
      </w:r>
      <w:r w:rsidRPr="00D55B8F">
        <w:rPr>
          <w:rFonts w:ascii="Times New Roman" w:hAnsi="Times New Roman" w:cs="Times New Roman"/>
          <w:b/>
          <w:bCs/>
          <w:sz w:val="24"/>
          <w:szCs w:val="24"/>
        </w:rPr>
        <w:t xml:space="preserve">58 402,00 zł  </w:t>
      </w:r>
      <w:r w:rsidRPr="00D55B8F">
        <w:rPr>
          <w:rFonts w:ascii="Times New Roman" w:hAnsi="Times New Roman" w:cs="Times New Roman"/>
          <w:sz w:val="24"/>
          <w:szCs w:val="24"/>
        </w:rPr>
        <w:t xml:space="preserve">tj. do kwoty </w:t>
      </w:r>
      <w:r w:rsidRPr="00D55B8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35 881 268,00 </w:t>
      </w:r>
      <w:r w:rsidRPr="00D55B8F">
        <w:rPr>
          <w:rFonts w:ascii="Times New Roman" w:hAnsi="Times New Roman" w:cs="Times New Roman"/>
          <w:b/>
          <w:bCs/>
          <w:sz w:val="24"/>
          <w:szCs w:val="24"/>
        </w:rPr>
        <w:t>zł.</w:t>
      </w:r>
      <w:r w:rsidRPr="00D55B8F">
        <w:rPr>
          <w:rFonts w:ascii="Times New Roman" w:hAnsi="Times New Roman" w:cs="Times New Roman"/>
          <w:sz w:val="24"/>
          <w:szCs w:val="24"/>
        </w:rPr>
        <w:t xml:space="preserve"> zgodnie z załącznikiem nr 1 do niniejszego zarządzenia zmieniającym załącznik nr 1 do uchwały budżetowej </w:t>
      </w:r>
      <w:proofErr w:type="spellStart"/>
      <w:r w:rsidRPr="00D55B8F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Pr="00D55B8F">
        <w:rPr>
          <w:rFonts w:ascii="Times New Roman" w:hAnsi="Times New Roman" w:cs="Times New Roman"/>
          <w:sz w:val="24"/>
          <w:szCs w:val="24"/>
        </w:rPr>
        <w:t xml:space="preserve">” Dochody”  </w:t>
      </w:r>
    </w:p>
    <w:p w:rsidR="00D55B8F" w:rsidRPr="00D55B8F" w:rsidRDefault="00D55B8F" w:rsidP="00D55B8F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55B8F" w:rsidRPr="00D55B8F" w:rsidRDefault="00D55B8F" w:rsidP="00D55B8F">
      <w:pPr>
        <w:widowControl w:val="0"/>
        <w:numPr>
          <w:ilvl w:val="0"/>
          <w:numId w:val="3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B8F">
        <w:rPr>
          <w:rFonts w:ascii="Times New Roman" w:hAnsi="Times New Roman" w:cs="Times New Roman"/>
          <w:sz w:val="24"/>
          <w:szCs w:val="24"/>
        </w:rPr>
        <w:t xml:space="preserve">Zwiększa się wydatki budżetu ogółem o kwotę </w:t>
      </w:r>
      <w:r w:rsidRPr="00D55B8F">
        <w:rPr>
          <w:rFonts w:ascii="Times New Roman" w:hAnsi="Times New Roman" w:cs="Times New Roman"/>
          <w:b/>
          <w:bCs/>
          <w:sz w:val="24"/>
          <w:szCs w:val="24"/>
        </w:rPr>
        <w:t xml:space="preserve">58 402,00 zł.   </w:t>
      </w:r>
      <w:r w:rsidRPr="00D55B8F">
        <w:rPr>
          <w:rFonts w:ascii="Times New Roman" w:hAnsi="Times New Roman" w:cs="Times New Roman"/>
          <w:sz w:val="24"/>
          <w:szCs w:val="24"/>
        </w:rPr>
        <w:t xml:space="preserve">tj. ustala się wydatki budżetu w łącznej kwocie </w:t>
      </w:r>
      <w:r w:rsidRPr="00D55B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36 544 098,00</w:t>
      </w:r>
      <w:r w:rsidRPr="00D55B8F">
        <w:rPr>
          <w:rFonts w:ascii="Times New Roman" w:hAnsi="Times New Roman" w:cs="Times New Roman"/>
          <w:b/>
          <w:bCs/>
          <w:sz w:val="24"/>
          <w:szCs w:val="24"/>
        </w:rPr>
        <w:t>zł.</w:t>
      </w:r>
    </w:p>
    <w:p w:rsidR="00D55B8F" w:rsidRPr="00D55B8F" w:rsidRDefault="00D55B8F" w:rsidP="00D55B8F">
      <w:pPr>
        <w:widowControl w:val="0"/>
        <w:numPr>
          <w:ilvl w:val="0"/>
          <w:numId w:val="4"/>
        </w:num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B8F">
        <w:rPr>
          <w:rFonts w:ascii="Times New Roman" w:hAnsi="Times New Roman" w:cs="Times New Roman"/>
          <w:sz w:val="24"/>
          <w:szCs w:val="24"/>
        </w:rPr>
        <w:t>Wydatki bieżące zwiększa się o</w:t>
      </w:r>
      <w:r w:rsidRPr="00D55B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55B8F">
        <w:rPr>
          <w:rFonts w:ascii="Times New Roman" w:hAnsi="Times New Roman" w:cs="Times New Roman"/>
          <w:sz w:val="24"/>
          <w:szCs w:val="24"/>
        </w:rPr>
        <w:t xml:space="preserve">kwotę </w:t>
      </w:r>
      <w:r w:rsidRPr="00D55B8F">
        <w:rPr>
          <w:rFonts w:ascii="Times New Roman" w:hAnsi="Times New Roman" w:cs="Times New Roman"/>
          <w:b/>
          <w:bCs/>
          <w:sz w:val="24"/>
          <w:szCs w:val="24"/>
        </w:rPr>
        <w:t xml:space="preserve">58 402,00 zł. </w:t>
      </w:r>
      <w:r w:rsidRPr="00D55B8F">
        <w:rPr>
          <w:rFonts w:ascii="Times New Roman" w:hAnsi="Times New Roman" w:cs="Times New Roman"/>
          <w:sz w:val="24"/>
          <w:szCs w:val="24"/>
        </w:rPr>
        <w:t xml:space="preserve">tj. do kwoty </w:t>
      </w:r>
      <w:r w:rsidRPr="00D55B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34 749 098,00 zł</w:t>
      </w:r>
      <w:r w:rsidRPr="00D55B8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55B8F">
        <w:rPr>
          <w:rFonts w:ascii="Times New Roman" w:hAnsi="Times New Roman" w:cs="Times New Roman"/>
          <w:sz w:val="24"/>
          <w:szCs w:val="24"/>
        </w:rPr>
        <w:t>zgodnie z załącznikiem nr 2 do niniejszego zarządzenia zmieniającym załącznik nr 2 uchwały budżetowej pn. „Wydatki „</w:t>
      </w:r>
    </w:p>
    <w:p w:rsidR="00D55B8F" w:rsidRPr="00D55B8F" w:rsidRDefault="00D55B8F" w:rsidP="00D55B8F">
      <w:pPr>
        <w:tabs>
          <w:tab w:val="left" w:pos="142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D55B8F" w:rsidRPr="00D55B8F" w:rsidRDefault="00D55B8F" w:rsidP="00D55B8F">
      <w:pPr>
        <w:widowControl w:val="0"/>
        <w:numPr>
          <w:ilvl w:val="0"/>
          <w:numId w:val="5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B8F">
        <w:rPr>
          <w:rFonts w:ascii="Times New Roman" w:hAnsi="Times New Roman" w:cs="Times New Roman"/>
          <w:sz w:val="24"/>
          <w:szCs w:val="24"/>
        </w:rPr>
        <w:t>Wprowadza się zmiany z załączniku nr 3 do niniejszego zarządzenia zmieniającym     załącznik nr 4 do uchwały budżetowej pn. Dochody i wydatki związane z realizacją zadań z zakresu administracji rządowej i innych zadań zleconych odrębnymi ustawami</w:t>
      </w:r>
    </w:p>
    <w:p w:rsidR="00D55B8F" w:rsidRPr="00D55B8F" w:rsidRDefault="00D55B8F" w:rsidP="00D55B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B8F" w:rsidRPr="00D55B8F" w:rsidRDefault="00D55B8F" w:rsidP="00D55B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5B8F">
        <w:rPr>
          <w:rFonts w:ascii="Times New Roman" w:hAnsi="Times New Roman" w:cs="Times New Roman"/>
          <w:sz w:val="24"/>
          <w:szCs w:val="24"/>
        </w:rPr>
        <w:t>§2</w:t>
      </w:r>
    </w:p>
    <w:p w:rsidR="00D55B8F" w:rsidRPr="00D55B8F" w:rsidRDefault="00D55B8F" w:rsidP="00D55B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B8F" w:rsidRPr="00D55B8F" w:rsidRDefault="00D55B8F" w:rsidP="00D55B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B8F">
        <w:rPr>
          <w:rFonts w:ascii="Times New Roman" w:hAnsi="Times New Roman" w:cs="Times New Roman"/>
          <w:sz w:val="24"/>
          <w:szCs w:val="24"/>
        </w:rPr>
        <w:t>Zarządzenie wchodzi w życie z dniem podjęcia.</w:t>
      </w:r>
    </w:p>
    <w:p w:rsidR="00D55B8F" w:rsidRPr="00D55B8F" w:rsidRDefault="00D55B8F" w:rsidP="00D55B8F">
      <w:pPr>
        <w:widowControl w:val="0"/>
        <w:tabs>
          <w:tab w:val="left" w:pos="70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5" w:hanging="345"/>
        <w:jc w:val="both"/>
        <w:rPr>
          <w:rFonts w:ascii="Times New Roman" w:hAnsi="Times New Roman" w:cs="Times New Roman"/>
          <w:sz w:val="24"/>
          <w:szCs w:val="24"/>
        </w:rPr>
      </w:pPr>
    </w:p>
    <w:p w:rsidR="00D55B8F" w:rsidRPr="00D55B8F" w:rsidRDefault="00D55B8F" w:rsidP="00D55B8F">
      <w:pPr>
        <w:widowControl w:val="0"/>
        <w:tabs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D55B8F" w:rsidRPr="00D55B8F" w:rsidRDefault="00D55B8F" w:rsidP="00D55B8F">
      <w:pPr>
        <w:widowControl w:val="0"/>
        <w:tabs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D55B8F" w:rsidRPr="00D55B8F" w:rsidRDefault="00D55B8F" w:rsidP="00D55B8F">
      <w:pPr>
        <w:widowControl w:val="0"/>
        <w:tabs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D55B8F" w:rsidRPr="00D55B8F" w:rsidRDefault="00D55B8F" w:rsidP="00D55B8F">
      <w:pPr>
        <w:widowControl w:val="0"/>
        <w:tabs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D55B8F" w:rsidRPr="00D55B8F" w:rsidRDefault="00D55B8F" w:rsidP="00D55B8F">
      <w:pPr>
        <w:widowControl w:val="0"/>
        <w:tabs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D55B8F" w:rsidRPr="00D55B8F" w:rsidRDefault="00D55B8F" w:rsidP="00D55B8F">
      <w:pPr>
        <w:widowControl w:val="0"/>
        <w:tabs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D55B8F" w:rsidRPr="00D55B8F" w:rsidRDefault="00D55B8F" w:rsidP="00D55B8F">
      <w:pPr>
        <w:widowControl w:val="0"/>
        <w:tabs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D55B8F" w:rsidRPr="00D55B8F" w:rsidRDefault="00D55B8F" w:rsidP="00D55B8F">
      <w:pPr>
        <w:widowControl w:val="0"/>
        <w:tabs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D55B8F" w:rsidRPr="00D55B8F" w:rsidRDefault="00D55B8F" w:rsidP="00D55B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5B8F">
        <w:rPr>
          <w:rFonts w:ascii="Times New Roman" w:hAnsi="Times New Roman" w:cs="Times New Roman"/>
          <w:b/>
          <w:bCs/>
          <w:sz w:val="24"/>
          <w:szCs w:val="24"/>
        </w:rPr>
        <w:t>Uzasadnienie</w:t>
      </w:r>
    </w:p>
    <w:p w:rsidR="00D55B8F" w:rsidRPr="00D55B8F" w:rsidRDefault="00D55B8F" w:rsidP="00D55B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5B8F" w:rsidRPr="00D55B8F" w:rsidRDefault="00D55B8F" w:rsidP="00D55B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5B8F" w:rsidRPr="00D55B8F" w:rsidRDefault="00D55B8F" w:rsidP="00D55B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B8F">
        <w:rPr>
          <w:rFonts w:ascii="Times New Roman" w:hAnsi="Times New Roman" w:cs="Times New Roman"/>
          <w:sz w:val="24"/>
          <w:szCs w:val="24"/>
          <w:u w:val="single"/>
        </w:rPr>
        <w:t>Dochody</w:t>
      </w:r>
    </w:p>
    <w:p w:rsidR="00D55B8F" w:rsidRPr="00D55B8F" w:rsidRDefault="00D55B8F" w:rsidP="00D55B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55B8F">
        <w:rPr>
          <w:rFonts w:ascii="Times New Roman" w:hAnsi="Times New Roman" w:cs="Times New Roman"/>
          <w:b/>
          <w:bCs/>
          <w:sz w:val="24"/>
          <w:szCs w:val="24"/>
        </w:rPr>
        <w:t>Zwiększa się</w:t>
      </w:r>
      <w:r w:rsidRPr="00D55B8F">
        <w:rPr>
          <w:rFonts w:ascii="Times New Roman" w:hAnsi="Times New Roman" w:cs="Times New Roman"/>
          <w:sz w:val="24"/>
          <w:szCs w:val="24"/>
        </w:rPr>
        <w:t xml:space="preserve"> plan dochodów bieżących  w kwocie </w:t>
      </w:r>
      <w:r w:rsidRPr="00D55B8F">
        <w:rPr>
          <w:rFonts w:ascii="Times New Roman" w:hAnsi="Times New Roman" w:cs="Times New Roman"/>
          <w:b/>
          <w:bCs/>
          <w:sz w:val="24"/>
          <w:szCs w:val="24"/>
        </w:rPr>
        <w:t>58 402,00 zł</w:t>
      </w:r>
    </w:p>
    <w:p w:rsidR="00D55B8F" w:rsidRPr="00D55B8F" w:rsidRDefault="00D55B8F" w:rsidP="00D55B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55B8F" w:rsidRPr="00D55B8F" w:rsidRDefault="00D55B8F" w:rsidP="00D55B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B8F">
        <w:rPr>
          <w:rFonts w:ascii="Times New Roman" w:hAnsi="Times New Roman" w:cs="Times New Roman"/>
          <w:sz w:val="24"/>
          <w:szCs w:val="24"/>
        </w:rPr>
        <w:t xml:space="preserve"> Zmiany dotyczą :</w:t>
      </w:r>
    </w:p>
    <w:p w:rsidR="00D55B8F" w:rsidRPr="00D55B8F" w:rsidRDefault="00D55B8F" w:rsidP="00D55B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5B8F" w:rsidRPr="00D55B8F" w:rsidRDefault="00D55B8F" w:rsidP="00D55B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B8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55B8F">
        <w:rPr>
          <w:rFonts w:ascii="Times New Roman" w:hAnsi="Times New Roman" w:cs="Times New Roman"/>
          <w:sz w:val="24"/>
          <w:szCs w:val="24"/>
        </w:rPr>
        <w:t>Dz</w:t>
      </w:r>
      <w:proofErr w:type="spellEnd"/>
      <w:r w:rsidRPr="00D55B8F">
        <w:rPr>
          <w:rFonts w:ascii="Times New Roman" w:hAnsi="Times New Roman" w:cs="Times New Roman"/>
          <w:sz w:val="24"/>
          <w:szCs w:val="24"/>
        </w:rPr>
        <w:t xml:space="preserve"> 750 R 75011 zwiększa się plan dochodów bieżących w kwocie </w:t>
      </w:r>
      <w:r w:rsidRPr="00D55B8F">
        <w:rPr>
          <w:rFonts w:ascii="Times New Roman" w:hAnsi="Times New Roman" w:cs="Times New Roman"/>
          <w:b/>
          <w:bCs/>
          <w:sz w:val="24"/>
          <w:szCs w:val="24"/>
        </w:rPr>
        <w:t xml:space="preserve">1 402,00 zł </w:t>
      </w:r>
      <w:r w:rsidRPr="00D55B8F">
        <w:rPr>
          <w:rFonts w:ascii="Times New Roman" w:hAnsi="Times New Roman" w:cs="Times New Roman"/>
          <w:sz w:val="24"/>
          <w:szCs w:val="24"/>
        </w:rPr>
        <w:t>z</w:t>
      </w:r>
      <w:r w:rsidRPr="00D55B8F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D55B8F">
        <w:rPr>
          <w:rFonts w:ascii="Times New Roman" w:hAnsi="Times New Roman" w:cs="Times New Roman"/>
          <w:sz w:val="24"/>
          <w:szCs w:val="24"/>
        </w:rPr>
        <w:t>przeznaczeniem na  realizację zadań  zleconych z zakresu administracji rządowej obejmujących zadania wynikające z ustawy-Prawo o aktach stanu cywilnego, ustawy o ewidencji ludności oraz ustawy o dowodach osobistych zgodnie z pismem Nr WF-I.3111.9.11.2020 z dnia 30 marca 2020 r. z MUW w Warszawie</w:t>
      </w:r>
    </w:p>
    <w:p w:rsidR="00D55B8F" w:rsidRPr="00D55B8F" w:rsidRDefault="00D55B8F" w:rsidP="00D55B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B8F">
        <w:rPr>
          <w:rFonts w:ascii="Times New Roman" w:hAnsi="Times New Roman" w:cs="Times New Roman"/>
          <w:sz w:val="24"/>
          <w:szCs w:val="24"/>
        </w:rPr>
        <w:t xml:space="preserve">- Dz. 854 R. 85415 zwiększa się plan dochodów bieżących w kwocie </w:t>
      </w:r>
      <w:r w:rsidRPr="00D55B8F">
        <w:rPr>
          <w:rFonts w:ascii="Times New Roman" w:hAnsi="Times New Roman" w:cs="Times New Roman"/>
          <w:b/>
          <w:bCs/>
          <w:sz w:val="24"/>
          <w:szCs w:val="24"/>
        </w:rPr>
        <w:t>57 000,00 zł</w:t>
      </w:r>
      <w:r w:rsidRPr="00D55B8F">
        <w:rPr>
          <w:rFonts w:ascii="Times New Roman" w:hAnsi="Times New Roman" w:cs="Times New Roman"/>
          <w:sz w:val="24"/>
          <w:szCs w:val="24"/>
        </w:rPr>
        <w:t xml:space="preserve">  z tytułu otrzymanej dotacji celowej na dofinansowanie świadczeń  pomocy materialnej o charakterze socjalnym dla uczniów zgodnie z pismem Nr WF-I.3111.19.2.2020 z dnia 27.03.2020 r z MUW w Warszawie.</w:t>
      </w:r>
    </w:p>
    <w:p w:rsidR="00D55B8F" w:rsidRPr="00D55B8F" w:rsidRDefault="00D55B8F" w:rsidP="00D55B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5B8F" w:rsidRPr="00D55B8F" w:rsidRDefault="00D55B8F" w:rsidP="00D55B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55B8F">
        <w:rPr>
          <w:rFonts w:ascii="Times New Roman" w:hAnsi="Times New Roman" w:cs="Times New Roman"/>
          <w:b/>
          <w:bCs/>
          <w:sz w:val="24"/>
          <w:szCs w:val="24"/>
        </w:rPr>
        <w:t>Zwiększa się</w:t>
      </w:r>
      <w:r w:rsidRPr="00D55B8F">
        <w:rPr>
          <w:rFonts w:ascii="Times New Roman" w:hAnsi="Times New Roman" w:cs="Times New Roman"/>
          <w:sz w:val="24"/>
          <w:szCs w:val="24"/>
        </w:rPr>
        <w:t xml:space="preserve"> plan wydatków  bieżących  w kwocie </w:t>
      </w:r>
      <w:r w:rsidRPr="00D55B8F">
        <w:rPr>
          <w:rFonts w:ascii="Times New Roman" w:hAnsi="Times New Roman" w:cs="Times New Roman"/>
          <w:b/>
          <w:bCs/>
          <w:sz w:val="24"/>
          <w:szCs w:val="24"/>
        </w:rPr>
        <w:t>58 402,00 zł</w:t>
      </w:r>
    </w:p>
    <w:p w:rsidR="00D55B8F" w:rsidRPr="00D55B8F" w:rsidRDefault="00D55B8F" w:rsidP="00D55B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55B8F" w:rsidRPr="00D55B8F" w:rsidRDefault="00D55B8F" w:rsidP="00D55B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B8F">
        <w:rPr>
          <w:rFonts w:ascii="Times New Roman" w:hAnsi="Times New Roman" w:cs="Times New Roman"/>
          <w:sz w:val="24"/>
          <w:szCs w:val="24"/>
        </w:rPr>
        <w:t xml:space="preserve"> Zmiany dotyczą :</w:t>
      </w:r>
    </w:p>
    <w:p w:rsidR="00D55B8F" w:rsidRPr="00D55B8F" w:rsidRDefault="00D55B8F" w:rsidP="00D55B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5B8F" w:rsidRPr="00D55B8F" w:rsidRDefault="00D55B8F" w:rsidP="00D55B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B8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55B8F">
        <w:rPr>
          <w:rFonts w:ascii="Times New Roman" w:hAnsi="Times New Roman" w:cs="Times New Roman"/>
          <w:sz w:val="24"/>
          <w:szCs w:val="24"/>
        </w:rPr>
        <w:t>Dz</w:t>
      </w:r>
      <w:proofErr w:type="spellEnd"/>
      <w:r w:rsidRPr="00D55B8F">
        <w:rPr>
          <w:rFonts w:ascii="Times New Roman" w:hAnsi="Times New Roman" w:cs="Times New Roman"/>
          <w:sz w:val="24"/>
          <w:szCs w:val="24"/>
        </w:rPr>
        <w:t xml:space="preserve"> 750 R 75011 zwiększa się plan wydatków  bieżących w kwocie </w:t>
      </w:r>
      <w:r w:rsidRPr="00D55B8F">
        <w:rPr>
          <w:rFonts w:ascii="Times New Roman" w:hAnsi="Times New Roman" w:cs="Times New Roman"/>
          <w:b/>
          <w:bCs/>
          <w:sz w:val="24"/>
          <w:szCs w:val="24"/>
        </w:rPr>
        <w:t xml:space="preserve">1 402,00 zł </w:t>
      </w:r>
      <w:r w:rsidRPr="00D55B8F">
        <w:rPr>
          <w:rFonts w:ascii="Times New Roman" w:hAnsi="Times New Roman" w:cs="Times New Roman"/>
          <w:sz w:val="24"/>
          <w:szCs w:val="24"/>
        </w:rPr>
        <w:t>z</w:t>
      </w:r>
      <w:r w:rsidRPr="00D55B8F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D55B8F">
        <w:rPr>
          <w:rFonts w:ascii="Times New Roman" w:hAnsi="Times New Roman" w:cs="Times New Roman"/>
          <w:sz w:val="24"/>
          <w:szCs w:val="24"/>
        </w:rPr>
        <w:t>przeznaczeniem na  realizację zadań  zleconych z zakresu administracji rządowej obejmujących zadania wynikające z ustawy-Prawo o aktach stanu cywilnego, ustawy o ewidencji ludności oraz ustawy o dowodach osobistych zgodnie z pismem Nr WF-I.3111.9.11.2020 z dnia 30 marca 2020 r. z MUW w Warszawie</w:t>
      </w:r>
    </w:p>
    <w:p w:rsidR="00D55B8F" w:rsidRPr="00D55B8F" w:rsidRDefault="00D55B8F" w:rsidP="00D55B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B8F">
        <w:rPr>
          <w:rFonts w:ascii="Times New Roman" w:hAnsi="Times New Roman" w:cs="Times New Roman"/>
          <w:sz w:val="24"/>
          <w:szCs w:val="24"/>
        </w:rPr>
        <w:t xml:space="preserve">- Dz. 854 R. 85415 zwiększa się plan wydatków   bieżących w kwocie </w:t>
      </w:r>
      <w:r w:rsidRPr="00D55B8F">
        <w:rPr>
          <w:rFonts w:ascii="Times New Roman" w:hAnsi="Times New Roman" w:cs="Times New Roman"/>
          <w:b/>
          <w:bCs/>
          <w:sz w:val="24"/>
          <w:szCs w:val="24"/>
        </w:rPr>
        <w:t>57 000,00 zł</w:t>
      </w:r>
      <w:r w:rsidRPr="00D55B8F">
        <w:rPr>
          <w:rFonts w:ascii="Times New Roman" w:hAnsi="Times New Roman" w:cs="Times New Roman"/>
          <w:sz w:val="24"/>
          <w:szCs w:val="24"/>
        </w:rPr>
        <w:t xml:space="preserve">   na dofinansowanie świadczeń  pomocy materialnej o charakterze socjalnym dla uczniów zgodnie z pismem Nr WF-I.3111.19.2.2020 z dnia 27.03.2020 r z MUW w Warszawie.</w:t>
      </w:r>
    </w:p>
    <w:p w:rsidR="00D55B8F" w:rsidRPr="00D55B8F" w:rsidRDefault="00D55B8F" w:rsidP="00D55B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FFB" w:rsidRDefault="00A74FFB">
      <w:bookmarkStart w:id="0" w:name="_GoBack"/>
      <w:bookmarkEnd w:id="0"/>
    </w:p>
    <w:sectPr w:rsidR="00A74FFB" w:rsidSect="00816993">
      <w:headerReference w:type="default" r:id="rId6"/>
      <w:footerReference w:type="default" r:id="rId7"/>
      <w:pgSz w:w="11905" w:h="16837"/>
      <w:pgMar w:top="1417" w:right="1417" w:bottom="1417" w:left="1417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993" w:rsidRDefault="00D55B8F">
    <w:pPr>
      <w:pStyle w:val="Stopka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993" w:rsidRDefault="00D55B8F">
    <w:pPr>
      <w:pStyle w:val="Nagwek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)"/>
      <w:lvlJc w:val="left"/>
      <w:pPr>
        <w:ind w:left="1134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494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854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2214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574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934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3294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654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4014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)"/>
      <w:lvlJc w:val="left"/>
      <w:pPr>
        <w:ind w:left="1134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494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854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2214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574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934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3294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654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4014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B8F"/>
    <w:rsid w:val="00A74FFB"/>
    <w:rsid w:val="00D5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55B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55B8F"/>
  </w:style>
  <w:style w:type="paragraph" w:styleId="Stopka">
    <w:name w:val="footer"/>
    <w:basedOn w:val="Normalny"/>
    <w:link w:val="StopkaZnak"/>
    <w:uiPriority w:val="99"/>
    <w:rsid w:val="00D55B8F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55B8F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55B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55B8F"/>
  </w:style>
  <w:style w:type="paragraph" w:styleId="Stopka">
    <w:name w:val="footer"/>
    <w:basedOn w:val="Normalny"/>
    <w:link w:val="StopkaZnak"/>
    <w:uiPriority w:val="99"/>
    <w:rsid w:val="00D55B8F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55B8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Joanna.K</dc:creator>
  <cp:lastModifiedBy>Joanna.K</cp:lastModifiedBy>
  <cp:revision>1</cp:revision>
  <dcterms:created xsi:type="dcterms:W3CDTF">2020-05-06T10:07:00Z</dcterms:created>
  <dcterms:modified xsi:type="dcterms:W3CDTF">2020-05-06T10:07:00Z</dcterms:modified>
</cp:coreProperties>
</file>