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99" w:rsidRPr="00527C8D" w:rsidRDefault="0027098D" w:rsidP="00DD6F88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527C8D">
        <w:rPr>
          <w:rFonts w:ascii="Arial" w:hAnsi="Arial" w:cs="Arial"/>
          <w:b/>
          <w:sz w:val="24"/>
          <w:szCs w:val="24"/>
        </w:rPr>
        <w:t xml:space="preserve">Załącznik nr </w:t>
      </w:r>
      <w:r w:rsidR="00894E03" w:rsidRPr="00527C8D">
        <w:rPr>
          <w:rFonts w:ascii="Arial" w:hAnsi="Arial" w:cs="Arial"/>
          <w:b/>
          <w:sz w:val="24"/>
          <w:szCs w:val="24"/>
        </w:rPr>
        <w:t>1</w:t>
      </w:r>
      <w:r w:rsidRPr="00527C8D">
        <w:rPr>
          <w:rFonts w:ascii="Arial" w:hAnsi="Arial" w:cs="Arial"/>
          <w:b/>
          <w:sz w:val="24"/>
          <w:szCs w:val="24"/>
        </w:rPr>
        <w:t xml:space="preserve"> </w:t>
      </w:r>
    </w:p>
    <w:p w:rsidR="009968D7" w:rsidRPr="00527C8D" w:rsidRDefault="009968D7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2E33F1" w:rsidRPr="00527C8D" w:rsidRDefault="002E33F1" w:rsidP="002E33F1">
      <w:pPr>
        <w:jc w:val="center"/>
        <w:rPr>
          <w:rFonts w:ascii="Arial" w:hAnsi="Arial" w:cs="Arial"/>
          <w:b/>
          <w:sz w:val="24"/>
        </w:rPr>
      </w:pPr>
      <w:bookmarkStart w:id="0" w:name="_Hlk504563892"/>
      <w:r w:rsidRPr="00527C8D">
        <w:rPr>
          <w:rFonts w:ascii="Arial" w:hAnsi="Arial" w:cs="Arial"/>
          <w:b/>
          <w:sz w:val="24"/>
        </w:rPr>
        <w:t>FORMULARZ OFERTOWY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4433"/>
        <w:gridCol w:w="9"/>
        <w:gridCol w:w="5339"/>
      </w:tblGrid>
      <w:tr w:rsidR="00527C8D" w:rsidRPr="00527C8D" w:rsidTr="00527C8D">
        <w:tc>
          <w:tcPr>
            <w:tcW w:w="9781" w:type="dxa"/>
            <w:gridSpan w:val="3"/>
            <w:shd w:val="clear" w:color="auto" w:fill="FFFFFF" w:themeFill="background1"/>
          </w:tcPr>
          <w:p w:rsidR="000D152E" w:rsidRPr="00523722" w:rsidRDefault="000C0F25" w:rsidP="000D152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3722">
              <w:rPr>
                <w:rFonts w:ascii="Arial" w:hAnsi="Arial" w:cs="Arial"/>
                <w:b/>
                <w:szCs w:val="24"/>
              </w:rPr>
              <w:t>OFERTA w postępowaniu o udzielenie zamówienia, do którego nie mają zastosowania przepisy ustawy Pzp na:</w:t>
            </w:r>
            <w:r w:rsidR="000D152E" w:rsidRPr="0052372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C0F25" w:rsidRPr="005A51FD" w:rsidRDefault="000D152E" w:rsidP="000D152E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5A51FD">
              <w:rPr>
                <w:rFonts w:ascii="Arial" w:hAnsi="Arial" w:cs="Arial"/>
                <w:b/>
                <w:sz w:val="24"/>
                <w:szCs w:val="28"/>
                <w:u w:val="single"/>
              </w:rPr>
              <w:t>„Wybór instytucji finansowej zarządzającej i prowadzącej Pracownicze Plany Kapitałowe</w:t>
            </w:r>
            <w:r w:rsidR="0013539B"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 w Urzędzie Gminy Brudzeń Duży</w:t>
            </w:r>
            <w:r w:rsidRPr="005A51FD"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” </w:t>
            </w:r>
          </w:p>
        </w:tc>
      </w:tr>
      <w:tr w:rsidR="00527C8D" w:rsidRPr="00527C8D" w:rsidTr="00823D8A">
        <w:trPr>
          <w:trHeight w:val="42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F25" w:rsidRPr="00527C8D" w:rsidRDefault="000C0F25" w:rsidP="00763B5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527C8D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527C8D" w:rsidRPr="00527C8D" w:rsidTr="00823D8A">
        <w:trPr>
          <w:trHeight w:val="9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F25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C8D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823D8A" w:rsidRPr="00527C8D" w:rsidRDefault="00823D8A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:rsidR="007065CA" w:rsidRPr="00527C8D" w:rsidRDefault="007065CA" w:rsidP="00823D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527C8D" w:rsidRPr="00527C8D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65C2" w:rsidRPr="00527C8D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C8D">
              <w:rPr>
                <w:rFonts w:ascii="Arial" w:hAnsi="Arial" w:cs="Arial"/>
                <w:sz w:val="20"/>
                <w:szCs w:val="28"/>
              </w:rPr>
              <w:t>Adres lub siedziba</w:t>
            </w:r>
          </w:p>
          <w:p w:rsidR="000C0F25" w:rsidRPr="00527C8D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C8D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</w:t>
            </w:r>
            <w:r w:rsidR="00823D8A">
              <w:rPr>
                <w:rFonts w:ascii="Arial" w:hAnsi="Arial" w:cs="Arial"/>
                <w:sz w:val="20"/>
                <w:szCs w:val="28"/>
              </w:rPr>
              <w:t>…………………………….</w:t>
            </w:r>
            <w:r w:rsidRPr="00527C8D">
              <w:rPr>
                <w:rFonts w:ascii="Arial" w:hAnsi="Arial" w:cs="Arial"/>
                <w:sz w:val="20"/>
                <w:szCs w:val="28"/>
              </w:rPr>
              <w:t>………</w:t>
            </w:r>
          </w:p>
          <w:p w:rsidR="007065CA" w:rsidRPr="00527C8D" w:rsidRDefault="007065CA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527C8D" w:rsidRPr="00527C8D" w:rsidTr="00527C8D">
        <w:tc>
          <w:tcPr>
            <w:tcW w:w="4433" w:type="dxa"/>
            <w:shd w:val="clear" w:color="auto" w:fill="FFFFFF" w:themeFill="background1"/>
          </w:tcPr>
          <w:p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348" w:type="dxa"/>
            <w:gridSpan w:val="2"/>
            <w:shd w:val="clear" w:color="auto" w:fill="FFFFFF" w:themeFill="background1"/>
          </w:tcPr>
          <w:p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8D" w:rsidRPr="00527C8D" w:rsidTr="00527C8D">
        <w:tc>
          <w:tcPr>
            <w:tcW w:w="4433" w:type="dxa"/>
            <w:shd w:val="clear" w:color="auto" w:fill="FFFFFF" w:themeFill="background1"/>
          </w:tcPr>
          <w:p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proofErr w:type="gramStart"/>
            <w:r w:rsidRPr="00527C8D">
              <w:rPr>
                <w:rFonts w:ascii="Arial" w:hAnsi="Arial" w:cs="Arial"/>
                <w:sz w:val="20"/>
                <w:szCs w:val="20"/>
              </w:rPr>
              <w:t>NIP (jeśli</w:t>
            </w:r>
            <w:proofErr w:type="gramEnd"/>
            <w:r w:rsidRPr="00527C8D">
              <w:rPr>
                <w:rFonts w:ascii="Arial" w:hAnsi="Arial" w:cs="Arial"/>
                <w:sz w:val="20"/>
                <w:szCs w:val="20"/>
              </w:rPr>
              <w:t xml:space="preserve"> dotyczy):</w:t>
            </w:r>
          </w:p>
        </w:tc>
        <w:tc>
          <w:tcPr>
            <w:tcW w:w="5348" w:type="dxa"/>
            <w:gridSpan w:val="2"/>
            <w:shd w:val="clear" w:color="auto" w:fill="FFFFFF" w:themeFill="background1"/>
          </w:tcPr>
          <w:p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8D" w:rsidRPr="00527C8D" w:rsidTr="00527C8D">
        <w:tc>
          <w:tcPr>
            <w:tcW w:w="4433" w:type="dxa"/>
            <w:shd w:val="clear" w:color="auto" w:fill="FFFFFF" w:themeFill="background1"/>
          </w:tcPr>
          <w:p w:rsidR="000C0F25" w:rsidRPr="00527C8D" w:rsidRDefault="000C0F25" w:rsidP="00A868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348" w:type="dxa"/>
            <w:gridSpan w:val="2"/>
            <w:shd w:val="clear" w:color="auto" w:fill="FFFFFF" w:themeFill="background1"/>
          </w:tcPr>
          <w:p w:rsidR="000C0F25" w:rsidRPr="00527C8D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0C0F25" w:rsidRPr="00527C8D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7C8D"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 w:rsidRPr="00527C8D">
              <w:rPr>
                <w:rFonts w:ascii="Arial" w:hAnsi="Arial" w:cs="Arial"/>
                <w:sz w:val="20"/>
                <w:szCs w:val="20"/>
              </w:rPr>
              <w:t>.: …………………………………………</w:t>
            </w:r>
          </w:p>
          <w:p w:rsidR="000C0F25" w:rsidRPr="00527C8D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7C8D"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  <w:r w:rsidRPr="00527C8D">
              <w:rPr>
                <w:rFonts w:ascii="Arial" w:hAnsi="Arial" w:cs="Arial"/>
                <w:sz w:val="20"/>
                <w:szCs w:val="20"/>
              </w:rPr>
              <w:t xml:space="preserve"> e-mail: ………………………………</w:t>
            </w:r>
          </w:p>
          <w:p w:rsidR="007065CA" w:rsidRPr="00527C8D" w:rsidRDefault="007065CA" w:rsidP="007065CA">
            <w:pPr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8D" w:rsidRPr="00527C8D" w:rsidTr="00527C8D">
        <w:tc>
          <w:tcPr>
            <w:tcW w:w="9781" w:type="dxa"/>
            <w:gridSpan w:val="3"/>
            <w:shd w:val="clear" w:color="auto" w:fill="FFFFFF" w:themeFill="background1"/>
          </w:tcPr>
          <w:p w:rsidR="000C0F25" w:rsidRPr="00527C8D" w:rsidRDefault="0015012D" w:rsidP="00A8682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C8D">
              <w:rPr>
                <w:rFonts w:ascii="Arial" w:hAnsi="Arial" w:cs="Arial"/>
                <w:b/>
                <w:sz w:val="24"/>
                <w:szCs w:val="24"/>
              </w:rPr>
              <w:t xml:space="preserve">OFERUJEMY RELIZACJĘ PRZEDMIOTU ZAMÓWIENIA wg poniższej specyfikacji: </w:t>
            </w:r>
          </w:p>
        </w:tc>
      </w:tr>
      <w:tr w:rsidR="00527C8D" w:rsidRPr="00527C8D" w:rsidTr="00527C8D">
        <w:tc>
          <w:tcPr>
            <w:tcW w:w="9781" w:type="dxa"/>
            <w:gridSpan w:val="3"/>
            <w:shd w:val="clear" w:color="auto" w:fill="FFFFFF" w:themeFill="background1"/>
          </w:tcPr>
          <w:p w:rsidR="00933B54" w:rsidRPr="00527C8D" w:rsidRDefault="003F479F" w:rsidP="00C30C93">
            <w:pPr>
              <w:pStyle w:val="Akapitzlist"/>
              <w:numPr>
                <w:ilvl w:val="3"/>
                <w:numId w:val="2"/>
              </w:numPr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b/>
                <w:sz w:val="20"/>
              </w:rPr>
            </w:pPr>
            <w:bookmarkStart w:id="1" w:name="bookmark34"/>
            <w:bookmarkStart w:id="2" w:name="bookmark35"/>
            <w:r>
              <w:rPr>
                <w:rFonts w:ascii="Arial" w:hAnsi="Arial" w:cs="Arial"/>
                <w:sz w:val="20"/>
                <w:szCs w:val="20"/>
              </w:rPr>
              <w:t>Wysokość średniego wynagrodzenia</w:t>
            </w:r>
            <w:r w:rsidR="00CF64D3" w:rsidRPr="00527C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(w skali roku) </w:t>
            </w:r>
            <w:r w:rsidR="00CF64D3" w:rsidRPr="00527C8D">
              <w:rPr>
                <w:rFonts w:ascii="Arial" w:hAnsi="Arial" w:cs="Arial"/>
                <w:sz w:val="20"/>
                <w:szCs w:val="20"/>
              </w:rPr>
              <w:t xml:space="preserve">za zarządzanie </w:t>
            </w:r>
            <w:r>
              <w:rPr>
                <w:rFonts w:ascii="Arial" w:hAnsi="Arial" w:cs="Arial"/>
                <w:sz w:val="20"/>
                <w:szCs w:val="20"/>
              </w:rPr>
              <w:t xml:space="preserve">funduszami </w:t>
            </w:r>
            <w:r w:rsidR="00D2644C" w:rsidRPr="00527C8D">
              <w:rPr>
                <w:rFonts w:ascii="Arial" w:hAnsi="Arial" w:cs="Arial"/>
                <w:sz w:val="20"/>
                <w:szCs w:val="20"/>
              </w:rPr>
              <w:t xml:space="preserve">PPK </w:t>
            </w:r>
            <w:r w:rsidR="00CF64D3" w:rsidRPr="00527C8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ynos</w:t>
            </w:r>
            <w:r w:rsidR="00CF64D3" w:rsidRPr="00527C8D">
              <w:rPr>
                <w:rFonts w:ascii="Arial" w:hAnsi="Arial" w:cs="Arial"/>
                <w:sz w:val="20"/>
                <w:szCs w:val="20"/>
              </w:rPr>
              <w:t>i: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 xml:space="preserve"> …………………………</w:t>
            </w:r>
            <w:r w:rsidR="00DB05A6" w:rsidRPr="00527C8D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bookmarkEnd w:id="1"/>
          <w:bookmarkEnd w:id="2"/>
          <w:p w:rsidR="003F5593" w:rsidRPr="00527C8D" w:rsidRDefault="006F5051" w:rsidP="00C30C93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 xml:space="preserve">Wysokość średniego wynagrodzenia (w skali roku) </w:t>
            </w:r>
            <w:r w:rsidR="003F5593" w:rsidRPr="00527C8D">
              <w:rPr>
                <w:rFonts w:ascii="Arial" w:hAnsi="Arial" w:cs="Arial"/>
                <w:sz w:val="20"/>
                <w:szCs w:val="24"/>
                <w:lang w:eastAsia="pl-PL"/>
              </w:rPr>
              <w:t>za osiągnięty wynik</w:t>
            </w:r>
            <w:r>
              <w:rPr>
                <w:rFonts w:ascii="Arial" w:hAnsi="Arial" w:cs="Arial"/>
                <w:sz w:val="20"/>
                <w:szCs w:val="24"/>
                <w:lang w:eastAsia="pl-PL"/>
              </w:rPr>
              <w:t xml:space="preserve"> (zysk) wynosi</w:t>
            </w:r>
            <w:r w:rsidR="003F5593" w:rsidRPr="00527C8D">
              <w:rPr>
                <w:rFonts w:ascii="Arial" w:hAnsi="Arial" w:cs="Arial"/>
                <w:sz w:val="20"/>
                <w:szCs w:val="24"/>
                <w:lang w:eastAsia="pl-PL"/>
              </w:rPr>
              <w:t xml:space="preserve">: </w:t>
            </w:r>
            <w:r w:rsidR="003F5593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 xml:space="preserve"> 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</w:t>
            </w:r>
            <w:r w:rsidR="003F5593" w:rsidRPr="00527C8D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p w:rsidR="003F5593" w:rsidRPr="00527C8D" w:rsidRDefault="003F5593" w:rsidP="00C30C93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lang w:eastAsia="pl-PL"/>
              </w:rPr>
              <w:t xml:space="preserve">Pozostałe </w:t>
            </w:r>
            <w:proofErr w:type="gramStart"/>
            <w:r w:rsidRPr="00527C8D">
              <w:rPr>
                <w:rFonts w:ascii="Arial" w:hAnsi="Arial" w:cs="Arial"/>
                <w:sz w:val="20"/>
                <w:lang w:eastAsia="pl-PL"/>
              </w:rPr>
              <w:t>opłaty (jeśli</w:t>
            </w:r>
            <w:proofErr w:type="gramEnd"/>
            <w:r w:rsidRPr="00527C8D">
              <w:rPr>
                <w:rFonts w:ascii="Arial" w:hAnsi="Arial" w:cs="Arial"/>
                <w:sz w:val="20"/>
                <w:lang w:eastAsia="pl-PL"/>
              </w:rPr>
              <w:t xml:space="preserve"> występują, proszę podać ich wysokość kwotową w złotych polskich netto lub określić w % z uwzględnieniem </w:t>
            </w:r>
            <w:r w:rsidR="00460E3E" w:rsidRPr="00527C8D">
              <w:rPr>
                <w:rFonts w:ascii="Arial" w:hAnsi="Arial" w:cs="Arial"/>
                <w:sz w:val="20"/>
                <w:lang w:eastAsia="pl-PL"/>
              </w:rPr>
              <w:t xml:space="preserve">przykładowych): </w:t>
            </w:r>
          </w:p>
          <w:p w:rsidR="00572D47" w:rsidRPr="00460E3E" w:rsidRDefault="00460E3E" w:rsidP="00460E3E">
            <w:pPr>
              <w:autoSpaceDE w:val="0"/>
              <w:autoSpaceDN w:val="0"/>
              <w:adjustRightInd w:val="0"/>
              <w:spacing w:before="120" w:after="0" w:line="480" w:lineRule="auto"/>
              <w:ind w:left="601"/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D61DFA">
              <w:rPr>
                <w:rFonts w:ascii="Arial" w:hAnsi="Arial" w:cs="Arial"/>
                <w:sz w:val="20"/>
                <w:lang w:eastAsia="pl-PL"/>
              </w:rPr>
              <w:t xml:space="preserve">3.1) </w:t>
            </w:r>
            <w:r w:rsidR="003F5593" w:rsidRPr="00D61DFA">
              <w:rPr>
                <w:rFonts w:ascii="Arial" w:hAnsi="Arial" w:cs="Arial"/>
                <w:sz w:val="20"/>
                <w:lang w:eastAsia="pl-PL"/>
              </w:rPr>
              <w:t>Maksymalna wysokość</w:t>
            </w:r>
            <w:r w:rsidR="003F5593" w:rsidRPr="00460E3E">
              <w:rPr>
                <w:rFonts w:ascii="Arial" w:hAnsi="Arial" w:cs="Arial"/>
                <w:sz w:val="20"/>
                <w:lang w:eastAsia="pl-PL"/>
              </w:rPr>
              <w:t xml:space="preserve"> kosztów obciążających fundusz zdefiniowanej daty: </w:t>
            </w:r>
            <w:r w:rsidR="00E946B8" w:rsidRPr="00460E3E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</w:t>
            </w:r>
            <w:r w:rsidR="00523722" w:rsidRPr="00460E3E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</w:t>
            </w:r>
            <w:r w:rsidR="00E946B8" w:rsidRPr="00460E3E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</w:t>
            </w:r>
            <w:r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………..</w:t>
            </w:r>
            <w:r w:rsidR="00E946B8" w:rsidRPr="00460E3E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</w:t>
            </w:r>
          </w:p>
          <w:p w:rsidR="006F5051" w:rsidRPr="00A72E6A" w:rsidRDefault="006F5051" w:rsidP="00A72E6A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2E6A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 xml:space="preserve">Wysokość średniej stopu zwrotu (w skali roku) z funduszy PPK </w:t>
            </w:r>
            <w:r w:rsidR="000B62B2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 xml:space="preserve">( na dzień 31.12.2020 </w:t>
            </w:r>
            <w:proofErr w:type="gramStart"/>
            <w:r w:rsidR="000B62B2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r</w:t>
            </w:r>
            <w:proofErr w:type="gramEnd"/>
            <w:r w:rsidR="000B62B2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 xml:space="preserve">.) </w:t>
            </w:r>
            <w:r w:rsidRPr="00A72E6A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wynosi:</w:t>
            </w:r>
            <w:r w:rsidRPr="00A72E6A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 xml:space="preserve"> …………………………(%)</w:t>
            </w:r>
          </w:p>
          <w:p w:rsidR="006F5051" w:rsidRPr="00D61DFA" w:rsidRDefault="006F5051" w:rsidP="00D61DFA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firstLine="0"/>
              <w:jc w:val="both"/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</w:pPr>
            <w:r w:rsidRPr="00D61D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Wysokość średniej stopy zwrotu </w:t>
            </w:r>
            <w:r w:rsidR="00460E3E" w:rsidRPr="00D61DFA">
              <w:rPr>
                <w:rFonts w:ascii="Arial" w:hAnsi="Arial" w:cs="Arial"/>
                <w:sz w:val="20"/>
                <w:szCs w:val="20"/>
                <w:lang w:eastAsia="pl-PL"/>
              </w:rPr>
              <w:t>z okresu ostatnich 10 lat funduszy emerytalnych</w:t>
            </w:r>
            <w:r w:rsidR="000B62B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 na dzień 31.12.2020 </w:t>
            </w:r>
            <w:proofErr w:type="gramStart"/>
            <w:r w:rsidR="000B62B2">
              <w:rPr>
                <w:rFonts w:ascii="Arial" w:hAnsi="Arial" w:cs="Arial"/>
                <w:sz w:val="20"/>
                <w:szCs w:val="20"/>
                <w:lang w:eastAsia="pl-PL"/>
              </w:rPr>
              <w:t xml:space="preserve">r.) </w:t>
            </w:r>
            <w:r w:rsidR="00460E3E" w:rsidRPr="00D61D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wynosi</w:t>
            </w:r>
            <w:proofErr w:type="gramEnd"/>
            <w:r w:rsidR="00460E3E" w:rsidRPr="00D61D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460E3E" w:rsidRPr="00D61DFA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………………</w:t>
            </w:r>
            <w:r w:rsidR="00D61DFA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…</w:t>
            </w:r>
            <w:r w:rsidR="00460E3E" w:rsidRPr="00D61DFA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….…(%)</w:t>
            </w:r>
          </w:p>
          <w:p w:rsidR="00D61DFA" w:rsidRPr="00D61DFA" w:rsidRDefault="00D61DFA" w:rsidP="00D61DFA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</w:t>
            </w:r>
            <w:r w:rsidRPr="00D61D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zarządzanych aktywów </w:t>
            </w:r>
            <w:r w:rsidR="000B62B2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Pr="00D61D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dzień 31.12.2020 </w:t>
            </w:r>
            <w:proofErr w:type="gramStart"/>
            <w:r w:rsidRPr="00D61DFA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proofErr w:type="gramEnd"/>
            <w:r w:rsidRPr="00D61DF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0B62B2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 w:rsidRPr="00D61D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wynosi </w:t>
            </w:r>
            <w:r w:rsidRPr="00D61DFA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lastRenderedPageBreak/>
              <w:t>……………………………..…………</w:t>
            </w:r>
          </w:p>
          <w:p w:rsidR="00460E3E" w:rsidRPr="00A72E6A" w:rsidRDefault="00460E3E" w:rsidP="00A72E6A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2E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Okres, od którego prowadzone są Pracownicze Plany Emerytalne (w latach) wynosi </w:t>
            </w:r>
            <w:r w:rsidRPr="00D61DFA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………</w:t>
            </w:r>
            <w:r w:rsidR="00A72E6A" w:rsidRPr="00D61DFA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..</w:t>
            </w:r>
            <w:r w:rsidRPr="00D61DFA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……..</w:t>
            </w:r>
          </w:p>
          <w:p w:rsidR="00460E3E" w:rsidRPr="00A72E6A" w:rsidRDefault="00460E3E" w:rsidP="00A72E6A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2E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podpisanych umów o zarządzanie w ramach PPK </w:t>
            </w:r>
            <w:r w:rsidR="000B62B2">
              <w:rPr>
                <w:rFonts w:ascii="Arial" w:hAnsi="Arial" w:cs="Arial"/>
                <w:sz w:val="20"/>
                <w:szCs w:val="20"/>
                <w:lang w:eastAsia="pl-PL"/>
              </w:rPr>
              <w:t xml:space="preserve">( na dzień 31.12.2020 </w:t>
            </w:r>
            <w:proofErr w:type="gramStart"/>
            <w:r w:rsidR="000B62B2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proofErr w:type="gramEnd"/>
            <w:r w:rsidR="000B62B2">
              <w:rPr>
                <w:rFonts w:ascii="Arial" w:hAnsi="Arial" w:cs="Arial"/>
                <w:sz w:val="20"/>
                <w:szCs w:val="20"/>
                <w:lang w:eastAsia="pl-PL"/>
              </w:rPr>
              <w:t xml:space="preserve">.) </w:t>
            </w:r>
            <w:r w:rsidRPr="00A72E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wynosi </w:t>
            </w:r>
            <w:r w:rsidRPr="00D61DFA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…………………………………</w:t>
            </w:r>
            <w:r w:rsidR="00A72E6A" w:rsidRPr="00D61DFA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…</w:t>
            </w:r>
            <w:r w:rsidRPr="00D61DFA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eastAsia="pl-PL"/>
              </w:rPr>
              <w:t>….</w:t>
            </w:r>
          </w:p>
          <w:p w:rsidR="00460E3E" w:rsidRPr="00A72E6A" w:rsidRDefault="00460E3E" w:rsidP="00A72E6A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2E6A">
              <w:rPr>
                <w:rFonts w:ascii="Arial" w:hAnsi="Arial" w:cs="Arial"/>
                <w:sz w:val="20"/>
                <w:szCs w:val="20"/>
                <w:lang w:eastAsia="pl-PL"/>
              </w:rPr>
              <w:t>Dodatkowe</w:t>
            </w:r>
            <w:r w:rsidR="00A72E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korzyści </w:t>
            </w:r>
            <w:proofErr w:type="gramStart"/>
            <w:r w:rsidR="00A72E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</w:t>
            </w:r>
            <w:r w:rsidRPr="00A72E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benefity</w:t>
            </w:r>
            <w:proofErr w:type="gramEnd"/>
            <w:r w:rsidRPr="00A72E6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uczestników:</w:t>
            </w:r>
          </w:p>
          <w:p w:rsidR="00A72E6A" w:rsidRPr="00A72E6A" w:rsidRDefault="00A72E6A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B431E">
              <w:rPr>
                <w:rFonts w:ascii="Arial" w:hAnsi="Arial" w:cs="Arial"/>
                <w:sz w:val="20"/>
                <w:szCs w:val="20"/>
              </w:rPr>
              <w:t>m</w:t>
            </w:r>
            <w:r w:rsidRPr="00A72E6A">
              <w:rPr>
                <w:rFonts w:ascii="Arial" w:hAnsi="Arial" w:cs="Arial"/>
                <w:sz w:val="20"/>
                <w:szCs w:val="20"/>
              </w:rPr>
              <w:t>ateriały informacyjne dla pracowników w wer</w:t>
            </w:r>
            <w:r>
              <w:rPr>
                <w:rFonts w:ascii="Arial" w:hAnsi="Arial" w:cs="Arial"/>
                <w:sz w:val="20"/>
                <w:szCs w:val="20"/>
              </w:rPr>
              <w:t>sji papierowej i elektronicznej Tak…..….., Nie ………….</w:t>
            </w:r>
          </w:p>
          <w:p w:rsidR="00A72E6A" w:rsidRPr="00A72E6A" w:rsidRDefault="00A72E6A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B431E">
              <w:rPr>
                <w:rFonts w:ascii="Arial" w:hAnsi="Arial" w:cs="Arial"/>
                <w:sz w:val="20"/>
                <w:szCs w:val="20"/>
              </w:rPr>
              <w:t>d</w:t>
            </w:r>
            <w:r w:rsidRPr="00A72E6A">
              <w:rPr>
                <w:rFonts w:ascii="Arial" w:hAnsi="Arial" w:cs="Arial"/>
                <w:sz w:val="20"/>
                <w:szCs w:val="20"/>
              </w:rPr>
              <w:t>edykowany doradca do współpracy z Zamawiającym</w:t>
            </w:r>
            <w:r>
              <w:rPr>
                <w:rFonts w:ascii="Arial" w:hAnsi="Arial" w:cs="Arial"/>
                <w:sz w:val="20"/>
                <w:szCs w:val="20"/>
              </w:rPr>
              <w:t xml:space="preserve"> Tak………………, Nie……………</w:t>
            </w:r>
          </w:p>
          <w:p w:rsidR="00A72E6A" w:rsidRPr="00A72E6A" w:rsidRDefault="00A72E6A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B431E">
              <w:rPr>
                <w:rFonts w:ascii="Arial" w:hAnsi="Arial" w:cs="Arial"/>
                <w:sz w:val="20"/>
                <w:szCs w:val="20"/>
              </w:rPr>
              <w:t>p</w:t>
            </w:r>
            <w:r w:rsidRPr="00A72E6A">
              <w:rPr>
                <w:rFonts w:ascii="Arial" w:hAnsi="Arial" w:cs="Arial"/>
                <w:sz w:val="20"/>
                <w:szCs w:val="20"/>
              </w:rPr>
              <w:t>rzeszkolenie pracowników na temat PPK stacjonarnie</w:t>
            </w:r>
            <w:r>
              <w:rPr>
                <w:rFonts w:ascii="Arial" w:hAnsi="Arial" w:cs="Arial"/>
                <w:sz w:val="20"/>
                <w:szCs w:val="20"/>
              </w:rPr>
              <w:t xml:space="preserve"> Tak ……………, Nie ……………</w:t>
            </w:r>
          </w:p>
          <w:p w:rsidR="00A72E6A" w:rsidRPr="00A72E6A" w:rsidRDefault="00A72E6A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B431E">
              <w:rPr>
                <w:rFonts w:ascii="Arial" w:hAnsi="Arial" w:cs="Arial"/>
                <w:sz w:val="20"/>
                <w:szCs w:val="20"/>
              </w:rPr>
              <w:t>b</w:t>
            </w:r>
            <w:r w:rsidRPr="00A72E6A">
              <w:rPr>
                <w:rFonts w:ascii="Arial" w:hAnsi="Arial" w:cs="Arial"/>
                <w:sz w:val="20"/>
                <w:szCs w:val="20"/>
              </w:rPr>
              <w:t>liskość oddziału</w:t>
            </w:r>
            <w:r>
              <w:rPr>
                <w:rFonts w:ascii="Arial" w:hAnsi="Arial" w:cs="Arial"/>
                <w:sz w:val="20"/>
                <w:szCs w:val="20"/>
              </w:rPr>
              <w:t xml:space="preserve"> (wpisać adres najbliższego oddziału do kontaktu w sprawie PPK)………………………..............................</w:t>
            </w:r>
          </w:p>
          <w:p w:rsidR="00A72E6A" w:rsidRDefault="00A72E6A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zniżki na oferowane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usługi (jakie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61DFA" w:rsidRDefault="00A72E6A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……………………………………………………………………………………………………………………….……</w:t>
            </w:r>
            <w:proofErr w:type="gramEnd"/>
          </w:p>
          <w:p w:rsidR="00A72E6A" w:rsidRPr="00A72E6A" w:rsidRDefault="00A72E6A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…………………………………………………………………………………………………………………….…</w:t>
            </w:r>
            <w:r w:rsidR="00D61DFA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</w:p>
          <w:p w:rsidR="00A72E6A" w:rsidRPr="00A72E6A" w:rsidRDefault="00A72E6A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72E6A">
              <w:rPr>
                <w:rFonts w:ascii="Arial" w:hAnsi="Arial" w:cs="Arial"/>
                <w:sz w:val="20"/>
                <w:szCs w:val="20"/>
              </w:rPr>
              <w:t>spotkania informacyjne dla pracowników na żądanie;</w:t>
            </w:r>
            <w:r>
              <w:rPr>
                <w:rFonts w:ascii="Arial" w:hAnsi="Arial" w:cs="Arial"/>
                <w:sz w:val="20"/>
                <w:szCs w:val="20"/>
              </w:rPr>
              <w:t xml:space="preserve"> Tak ……………, Nie …………………..</w:t>
            </w:r>
          </w:p>
          <w:p w:rsidR="00A72E6A" w:rsidRPr="00A72E6A" w:rsidRDefault="00A72E6A" w:rsidP="00A72E6A">
            <w:pPr>
              <w:pStyle w:val="Tekstpodstawowy"/>
              <w:tabs>
                <w:tab w:val="left" w:pos="0"/>
              </w:tabs>
              <w:spacing w:before="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72E6A">
              <w:rPr>
                <w:rFonts w:ascii="Arial" w:hAnsi="Arial" w:cs="Arial"/>
                <w:sz w:val="20"/>
                <w:szCs w:val="20"/>
              </w:rPr>
              <w:t>przesyłanie w wersji elektronicznej informacji o rynku, funduszach, prognozach dla pracowników i Zamawiającego;</w:t>
            </w:r>
            <w:r>
              <w:rPr>
                <w:rFonts w:ascii="Arial" w:hAnsi="Arial" w:cs="Arial"/>
                <w:sz w:val="20"/>
                <w:szCs w:val="20"/>
              </w:rPr>
              <w:t xml:space="preserve"> Tak ……………………., Nie ……………………….</w:t>
            </w:r>
          </w:p>
          <w:p w:rsidR="00D61DFA" w:rsidRDefault="00A72E6A" w:rsidP="00D61DF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0" w:line="480" w:lineRule="auto"/>
              <w:ind w:left="176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1DFA">
              <w:rPr>
                <w:rFonts w:ascii="Arial" w:hAnsi="Arial" w:cs="Arial"/>
                <w:sz w:val="20"/>
                <w:szCs w:val="20"/>
              </w:rPr>
              <w:t xml:space="preserve">programy rabatowe u partnerów instytucji </w:t>
            </w:r>
            <w:proofErr w:type="gramStart"/>
            <w:r w:rsidRPr="00D61DFA">
              <w:rPr>
                <w:rFonts w:ascii="Arial" w:hAnsi="Arial" w:cs="Arial"/>
                <w:sz w:val="20"/>
                <w:szCs w:val="20"/>
              </w:rPr>
              <w:t>finansowej</w:t>
            </w:r>
            <w:r w:rsidR="00D61DFA">
              <w:rPr>
                <w:rFonts w:ascii="Arial" w:hAnsi="Arial" w:cs="Arial"/>
                <w:sz w:val="20"/>
                <w:szCs w:val="20"/>
              </w:rPr>
              <w:t xml:space="preserve"> (jakie</w:t>
            </w:r>
            <w:proofErr w:type="gramEnd"/>
            <w:r w:rsidR="00D61DF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60E3E" w:rsidRPr="00D61DFA" w:rsidRDefault="00D61DFA" w:rsidP="00D61DFA">
            <w:pPr>
              <w:autoSpaceDE w:val="0"/>
              <w:autoSpaceDN w:val="0"/>
              <w:adjustRightInd w:val="0"/>
              <w:spacing w:before="120" w:after="0" w:line="48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1DF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Pr="00D61DF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  <w:proofErr w:type="gramEnd"/>
          </w:p>
        </w:tc>
      </w:tr>
      <w:tr w:rsidR="00527C8D" w:rsidRPr="00527C8D" w:rsidTr="00527C8D">
        <w:tc>
          <w:tcPr>
            <w:tcW w:w="9781" w:type="dxa"/>
            <w:gridSpan w:val="3"/>
            <w:shd w:val="clear" w:color="auto" w:fill="FFFFFF" w:themeFill="background1"/>
          </w:tcPr>
          <w:p w:rsidR="00894626" w:rsidRPr="00527C8D" w:rsidRDefault="00342796" w:rsidP="0089462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27C8D">
              <w:rPr>
                <w:rFonts w:ascii="Arial" w:hAnsi="Arial" w:cs="Arial"/>
                <w:b/>
                <w:sz w:val="24"/>
              </w:rPr>
              <w:lastRenderedPageBreak/>
              <w:t xml:space="preserve">PONADTO </w:t>
            </w:r>
            <w:r w:rsidR="00894626" w:rsidRPr="00527C8D">
              <w:rPr>
                <w:rFonts w:ascii="Arial" w:hAnsi="Arial" w:cs="Arial"/>
                <w:b/>
                <w:sz w:val="24"/>
              </w:rPr>
              <w:t>OFERUJEMY:</w:t>
            </w:r>
          </w:p>
        </w:tc>
      </w:tr>
      <w:tr w:rsidR="00527C8D" w:rsidRPr="00527C8D" w:rsidTr="00527C8D">
        <w:tc>
          <w:tcPr>
            <w:tcW w:w="9781" w:type="dxa"/>
            <w:gridSpan w:val="3"/>
            <w:shd w:val="clear" w:color="auto" w:fill="FFFFFF" w:themeFill="background1"/>
          </w:tcPr>
          <w:p w:rsidR="00894626" w:rsidRPr="00527C8D" w:rsidRDefault="00894626" w:rsidP="003F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D3AB3" w:rsidRPr="00527C8D" w:rsidRDefault="00787654" w:rsidP="00C30C93">
            <w:pPr>
              <w:numPr>
                <w:ilvl w:val="0"/>
                <w:numId w:val="33"/>
              </w:numPr>
              <w:spacing w:before="120" w:after="0" w:line="240" w:lineRule="auto"/>
              <w:ind w:left="46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lang w:bidi="pl-PL"/>
              </w:rPr>
              <w:t>wsparcie dla Zamawiającego w procesie implementacji PPK w postaci inn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>ej</w:t>
            </w:r>
            <w:r w:rsidRPr="00527C8D">
              <w:rPr>
                <w:rFonts w:ascii="Arial" w:hAnsi="Arial" w:cs="Arial"/>
                <w:sz w:val="20"/>
                <w:lang w:bidi="pl-PL"/>
              </w:rPr>
              <w:t xml:space="preserve"> niż wymienione w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 xml:space="preserve"> punkcie </w:t>
            </w:r>
            <w:proofErr w:type="gramStart"/>
            <w:r w:rsidR="00523722">
              <w:rPr>
                <w:rFonts w:ascii="Arial" w:hAnsi="Arial" w:cs="Arial"/>
                <w:sz w:val="20"/>
                <w:lang w:bidi="pl-PL"/>
              </w:rPr>
              <w:t>III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 xml:space="preserve"> </w:t>
            </w:r>
            <w:r w:rsidR="000271A5">
              <w:rPr>
                <w:rFonts w:ascii="Arial" w:hAnsi="Arial" w:cs="Arial"/>
                <w:sz w:val="20"/>
                <w:lang w:bidi="pl-PL"/>
              </w:rPr>
              <w:t xml:space="preserve"> zapytania</w:t>
            </w:r>
            <w:proofErr w:type="gramEnd"/>
            <w:r w:rsidR="000271A5">
              <w:rPr>
                <w:rFonts w:ascii="Arial" w:hAnsi="Arial" w:cs="Arial"/>
                <w:sz w:val="20"/>
                <w:lang w:bidi="pl-PL"/>
              </w:rPr>
              <w:t xml:space="preserve"> ofertowego </w:t>
            </w:r>
            <w:r w:rsidRPr="00527C8D">
              <w:rPr>
                <w:rFonts w:ascii="Arial" w:hAnsi="Arial" w:cs="Arial"/>
                <w:sz w:val="20"/>
                <w:lang w:bidi="pl-PL"/>
              </w:rPr>
              <w:t>działa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>nia</w:t>
            </w:r>
            <w:r w:rsidRPr="00527C8D">
              <w:rPr>
                <w:rFonts w:ascii="Arial" w:hAnsi="Arial" w:cs="Arial"/>
                <w:sz w:val="20"/>
                <w:lang w:bidi="pl-PL"/>
              </w:rPr>
              <w:t xml:space="preserve"> (należy opisać jakich):</w:t>
            </w: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 xml:space="preserve"> </w:t>
            </w:r>
          </w:p>
          <w:p w:rsidR="00787654" w:rsidRPr="003F479F" w:rsidRDefault="00787654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……………………………………………………….……………</w:t>
            </w:r>
            <w:r w:rsidR="00B3048A"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</w:t>
            </w: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</w:t>
            </w:r>
          </w:p>
          <w:p w:rsidR="005D3AB3" w:rsidRPr="003F479F" w:rsidRDefault="005D3AB3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………………………………………………………</w:t>
            </w:r>
            <w:r w:rsidR="00B3048A"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…………………………………...</w:t>
            </w: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</w:t>
            </w:r>
          </w:p>
          <w:p w:rsidR="00B431E3" w:rsidRPr="003F479F" w:rsidRDefault="005D3AB3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</w:t>
            </w:r>
            <w:r w:rsidR="00B3048A"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</w:t>
            </w: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…….……………</w:t>
            </w:r>
            <w:r w:rsid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….</w:t>
            </w:r>
            <w:r w:rsidRPr="003F479F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</w:t>
            </w:r>
          </w:p>
          <w:p w:rsidR="00B431E3" w:rsidRPr="003F479F" w:rsidRDefault="00B431E3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479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3F479F">
              <w:rPr>
                <w:rFonts w:ascii="Arial" w:hAnsi="Arial" w:cs="Arial"/>
                <w:sz w:val="20"/>
                <w:szCs w:val="20"/>
              </w:rPr>
              <w:t>….</w:t>
            </w:r>
            <w:r w:rsidRPr="003F479F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D61DFA" w:rsidRDefault="00D61DFA" w:rsidP="0073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61DFA" w:rsidRPr="00527C8D" w:rsidRDefault="00D61DFA" w:rsidP="0073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7C8D" w:rsidRPr="00527C8D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F25" w:rsidRPr="00527C8D" w:rsidRDefault="000C0F25" w:rsidP="00763B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27C8D">
              <w:rPr>
                <w:rFonts w:ascii="Arial" w:hAnsi="Arial" w:cs="Arial"/>
                <w:b/>
                <w:sz w:val="24"/>
              </w:rPr>
              <w:t xml:space="preserve">OŚWIADCZAMY, ŻE: </w:t>
            </w:r>
          </w:p>
        </w:tc>
      </w:tr>
      <w:tr w:rsidR="007D000C" w:rsidRPr="00527C8D" w:rsidTr="00A72E6A">
        <w:trPr>
          <w:trHeight w:val="803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00C" w:rsidRPr="00527C8D" w:rsidRDefault="007D000C" w:rsidP="0013435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000C" w:rsidRPr="00527C8D" w:rsidRDefault="007D000C" w:rsidP="00703A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7C8D">
              <w:rPr>
                <w:rFonts w:ascii="Arial" w:hAnsi="Arial" w:cs="Arial"/>
                <w:sz w:val="20"/>
                <w:szCs w:val="20"/>
              </w:rPr>
              <w:t>zapoznaliśmy</w:t>
            </w:r>
            <w:proofErr w:type="gramEnd"/>
            <w:r w:rsidRPr="00527C8D">
              <w:rPr>
                <w:rFonts w:ascii="Arial" w:hAnsi="Arial" w:cs="Arial"/>
                <w:sz w:val="20"/>
                <w:szCs w:val="20"/>
              </w:rPr>
              <w:t xml:space="preserve"> się z ofertą wraz z załącznikami, akceptujemy je w całości i nie wnosimy do niego zastrzeżeń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D000C" w:rsidRPr="00527C8D" w:rsidRDefault="007D000C" w:rsidP="00703A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527C8D">
              <w:rPr>
                <w:rFonts w:ascii="Arial" w:hAnsi="Arial" w:cs="Arial"/>
                <w:sz w:val="20"/>
              </w:rPr>
              <w:t>uzyskaliśmy</w:t>
            </w:r>
            <w:proofErr w:type="gramEnd"/>
            <w:r w:rsidRPr="00527C8D">
              <w:rPr>
                <w:rFonts w:ascii="Arial" w:hAnsi="Arial" w:cs="Arial"/>
                <w:sz w:val="20"/>
              </w:rPr>
              <w:t xml:space="preserve"> wszelkie niezbędne informacje do przygotowania i złożenia oferty oraz wykonania zamówienia w sposób należyty;</w:t>
            </w:r>
          </w:p>
          <w:p w:rsidR="007D000C" w:rsidRPr="00527C8D" w:rsidRDefault="007D000C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527C8D">
              <w:rPr>
                <w:rFonts w:ascii="Arial" w:hAnsi="Arial" w:cs="Arial"/>
                <w:sz w:val="20"/>
              </w:rPr>
              <w:t>posiadamy</w:t>
            </w:r>
            <w:proofErr w:type="gramEnd"/>
            <w:r w:rsidRPr="00527C8D">
              <w:rPr>
                <w:rFonts w:ascii="Arial" w:hAnsi="Arial" w:cs="Arial"/>
                <w:sz w:val="20"/>
              </w:rPr>
              <w:t xml:space="preserve"> uprawnienia do wdrożenia i zawarcia umowy o zarządzanie zgodnie z wymogami ustawy z dnia 4 października 2018 r. o pracowniczych planach kapitałowych </w:t>
            </w:r>
            <w:r w:rsidR="0013539B">
              <w:rPr>
                <w:rFonts w:ascii="Arial" w:hAnsi="Arial" w:cs="Arial"/>
                <w:sz w:val="20"/>
                <w:lang w:bidi="pl-PL"/>
              </w:rPr>
              <w:t xml:space="preserve">(Dz. U. </w:t>
            </w:r>
            <w:proofErr w:type="gramStart"/>
            <w:r w:rsidR="0013539B">
              <w:rPr>
                <w:rFonts w:ascii="Arial" w:hAnsi="Arial" w:cs="Arial"/>
                <w:sz w:val="20"/>
                <w:lang w:bidi="pl-PL"/>
              </w:rPr>
              <w:t>z</w:t>
            </w:r>
            <w:proofErr w:type="gramEnd"/>
            <w:r w:rsidR="0013539B">
              <w:rPr>
                <w:rFonts w:ascii="Arial" w:hAnsi="Arial" w:cs="Arial"/>
                <w:sz w:val="20"/>
                <w:lang w:bidi="pl-PL"/>
              </w:rPr>
              <w:t xml:space="preserve"> 2018 r., poz. 1843</w:t>
            </w:r>
            <w:r w:rsidRPr="00527C8D">
              <w:rPr>
                <w:rFonts w:ascii="Arial" w:hAnsi="Arial" w:cs="Arial"/>
                <w:sz w:val="20"/>
                <w:lang w:bidi="pl-PL"/>
              </w:rPr>
              <w:t xml:space="preserve"> ze zm.)</w:t>
            </w:r>
            <w:r>
              <w:rPr>
                <w:rFonts w:ascii="Arial" w:hAnsi="Arial" w:cs="Arial"/>
                <w:sz w:val="20"/>
                <w:lang w:bidi="pl-PL"/>
              </w:rPr>
              <w:t>,</w:t>
            </w:r>
          </w:p>
          <w:p w:rsidR="007D000C" w:rsidRPr="00527C8D" w:rsidRDefault="007D000C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posiadamy</w:t>
            </w:r>
            <w:proofErr w:type="gramEnd"/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uprawnienia do wykonywania określonej działalności lub czynności, jeśli przepisy prawa nakładają obowiązek ich posiadania, </w:t>
            </w:r>
          </w:p>
          <w:p w:rsidR="007D000C" w:rsidRPr="00527C8D" w:rsidRDefault="007D000C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dysponujemy</w:t>
            </w:r>
            <w:proofErr w:type="gramEnd"/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odpowiednim potencjałem technicznym oraz osobami zdolnymi do realizacji przedmiotu zamówienia, </w:t>
            </w:r>
          </w:p>
          <w:p w:rsidR="007D000C" w:rsidRPr="007628B8" w:rsidRDefault="007D000C" w:rsidP="007628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posiadamy</w:t>
            </w:r>
            <w:proofErr w:type="gramEnd"/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doświadczenie i wiedzę zapewniające realizację przedmiotu zamówienia z najwyższą starannością,</w:t>
            </w:r>
          </w:p>
          <w:p w:rsidR="007D000C" w:rsidRPr="0022438F" w:rsidRDefault="007D000C" w:rsidP="002243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93"/>
              <w:rPr>
                <w:rFonts w:ascii="Arial" w:hAnsi="Arial" w:cs="Arial"/>
                <w:sz w:val="20"/>
                <w:szCs w:val="20"/>
              </w:rPr>
            </w:pPr>
            <w:r w:rsidRPr="0022438F">
              <w:rPr>
                <w:rFonts w:ascii="Arial" w:hAnsi="Arial" w:cs="Arial"/>
                <w:sz w:val="20"/>
                <w:szCs w:val="20"/>
              </w:rPr>
              <w:t>Wraz z ofertą skł</w:t>
            </w:r>
            <w:r w:rsidR="0089327C">
              <w:rPr>
                <w:rFonts w:ascii="Arial" w:hAnsi="Arial" w:cs="Arial"/>
                <w:sz w:val="20"/>
                <w:szCs w:val="20"/>
              </w:rPr>
              <w:t>adamy następujące</w:t>
            </w:r>
            <w:r w:rsidRPr="0022438F">
              <w:rPr>
                <w:rFonts w:ascii="Arial" w:hAnsi="Arial" w:cs="Arial"/>
                <w:sz w:val="20"/>
                <w:szCs w:val="20"/>
              </w:rPr>
              <w:t xml:space="preserve"> dokumenty:</w:t>
            </w:r>
          </w:p>
          <w:p w:rsidR="007D000C" w:rsidRPr="00527C8D" w:rsidRDefault="007D000C" w:rsidP="00A8682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7D000C" w:rsidRPr="00527C8D" w:rsidRDefault="007D000C" w:rsidP="00A8682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A57033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7D000C" w:rsidRPr="00527C8D" w:rsidRDefault="007D000C" w:rsidP="00BF4458">
            <w:pPr>
              <w:pStyle w:val="Akapitzlist"/>
              <w:spacing w:after="0" w:line="240" w:lineRule="auto"/>
              <w:ind w:left="1440"/>
              <w:rPr>
                <w:rFonts w:ascii="Arial" w:hAnsi="Arial" w:cs="Arial"/>
                <w:sz w:val="18"/>
                <w:szCs w:val="20"/>
              </w:rPr>
            </w:pPr>
          </w:p>
          <w:p w:rsidR="007D000C" w:rsidRPr="00527C8D" w:rsidRDefault="007D000C" w:rsidP="000B62B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527C8D" w:rsidRPr="00527C8D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F25" w:rsidRPr="00527C8D" w:rsidRDefault="000C0F25" w:rsidP="00763B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b/>
                <w:sz w:val="24"/>
                <w:szCs w:val="20"/>
              </w:rPr>
              <w:t>PODPIS I PIECZĘĆ WYKONAWCY</w:t>
            </w:r>
          </w:p>
        </w:tc>
      </w:tr>
      <w:tr w:rsidR="00527C8D" w:rsidRPr="00527C8D" w:rsidTr="00527C8D"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F25" w:rsidRPr="00527C8D" w:rsidRDefault="000C0F25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246" w:rsidRPr="00527C8D" w:rsidRDefault="006D0246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AB7" w:rsidRPr="00527C8D" w:rsidRDefault="008D5AB7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F25" w:rsidRPr="00527C8D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0C0F25" w:rsidRPr="00527C8D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4B6">
              <w:rPr>
                <w:rFonts w:ascii="Arial" w:hAnsi="Arial" w:cs="Arial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0F25" w:rsidRPr="00527C8D" w:rsidRDefault="000C0F25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0246" w:rsidRPr="00527C8D" w:rsidRDefault="006D0246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5AB7" w:rsidRPr="00527C8D" w:rsidRDefault="008D5AB7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0F25" w:rsidRPr="00527C8D" w:rsidRDefault="000C0F25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7C8D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0C0F25" w:rsidRPr="00527C8D" w:rsidRDefault="001C48E2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14B6">
              <w:rPr>
                <w:rFonts w:ascii="Arial" w:hAnsi="Arial" w:cs="Arial"/>
                <w:i/>
                <w:sz w:val="18"/>
                <w:szCs w:val="18"/>
              </w:rPr>
              <w:t xml:space="preserve">(Podpis Wykonawcy/ </w:t>
            </w:r>
            <w:r w:rsidR="000C0F25" w:rsidRPr="002314B6">
              <w:rPr>
                <w:rFonts w:ascii="Arial" w:hAnsi="Arial" w:cs="Arial"/>
                <w:i/>
                <w:sz w:val="18"/>
                <w:szCs w:val="18"/>
              </w:rPr>
              <w:t>Pełnomocnika)</w:t>
            </w:r>
          </w:p>
        </w:tc>
      </w:tr>
      <w:bookmarkEnd w:id="0"/>
    </w:tbl>
    <w:p w:rsidR="00571E85" w:rsidRPr="00C67D7A" w:rsidRDefault="00571E85" w:rsidP="00C67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71E85" w:rsidRPr="00C67D7A" w:rsidSect="00057326">
      <w:headerReference w:type="even" r:id="rId8"/>
      <w:footerReference w:type="default" r:id="rId9"/>
      <w:pgSz w:w="11906" w:h="16838"/>
      <w:pgMar w:top="1276" w:right="155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68" w:rsidRDefault="00603C68" w:rsidP="005269FF">
      <w:pPr>
        <w:spacing w:after="0" w:line="240" w:lineRule="auto"/>
      </w:pPr>
      <w:r>
        <w:separator/>
      </w:r>
    </w:p>
  </w:endnote>
  <w:endnote w:type="continuationSeparator" w:id="0">
    <w:p w:rsidR="00603C68" w:rsidRDefault="00603C68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29750"/>
      <w:docPartObj>
        <w:docPartGallery w:val="Page Numbers (Bottom of Page)"/>
        <w:docPartUnique/>
      </w:docPartObj>
    </w:sdtPr>
    <w:sdtContent>
      <w:p w:rsidR="00A72E6A" w:rsidRDefault="00A72E6A">
        <w:pPr>
          <w:pStyle w:val="Stopka"/>
          <w:jc w:val="right"/>
        </w:pPr>
        <w:fldSimple w:instr="PAGE   \* MERGEFORMAT">
          <w:r w:rsidR="0088001A">
            <w:rPr>
              <w:noProof/>
            </w:rPr>
            <w:t>2</w:t>
          </w:r>
        </w:fldSimple>
      </w:p>
    </w:sdtContent>
  </w:sdt>
  <w:p w:rsidR="00A72E6A" w:rsidRDefault="00A72E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68" w:rsidRDefault="00603C68" w:rsidP="005269FF">
      <w:pPr>
        <w:spacing w:after="0" w:line="240" w:lineRule="auto"/>
      </w:pPr>
      <w:r>
        <w:separator/>
      </w:r>
    </w:p>
  </w:footnote>
  <w:footnote w:type="continuationSeparator" w:id="0">
    <w:p w:rsidR="00603C68" w:rsidRDefault="00603C68" w:rsidP="0052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6A" w:rsidRDefault="00A72E6A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E6A" w:rsidRDefault="00A72E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D"/>
    <w:multiLevelType w:val="multilevel"/>
    <w:tmpl w:val="04103E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9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>
    <w:nsid w:val="0000001D"/>
    <w:multiLevelType w:val="multilevel"/>
    <w:tmpl w:val="37425C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1F"/>
    <w:multiLevelType w:val="multilevel"/>
    <w:tmpl w:val="35C655A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5523877"/>
    <w:multiLevelType w:val="hybridMultilevel"/>
    <w:tmpl w:val="8EE6A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B8C0FC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876E112">
      <w:start w:val="7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96C67A4">
      <w:start w:val="4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E0622A"/>
    <w:multiLevelType w:val="multilevel"/>
    <w:tmpl w:val="9FFC0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CC01AF7"/>
    <w:multiLevelType w:val="hybridMultilevel"/>
    <w:tmpl w:val="44CA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18315F"/>
    <w:multiLevelType w:val="hybridMultilevel"/>
    <w:tmpl w:val="D8749CDA"/>
    <w:lvl w:ilvl="0" w:tplc="F0942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74EE1"/>
    <w:multiLevelType w:val="hybridMultilevel"/>
    <w:tmpl w:val="9E70B4E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E49DA"/>
    <w:multiLevelType w:val="hybridMultilevel"/>
    <w:tmpl w:val="C930E60A"/>
    <w:lvl w:ilvl="0" w:tplc="AD9A824C">
      <w:start w:val="1"/>
      <w:numFmt w:val="lowerLetter"/>
      <w:lvlText w:val="%1)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E722B3"/>
    <w:multiLevelType w:val="hybridMultilevel"/>
    <w:tmpl w:val="E540492A"/>
    <w:lvl w:ilvl="0" w:tplc="0415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1D570D"/>
    <w:multiLevelType w:val="multilevel"/>
    <w:tmpl w:val="4B5C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2">
    <w:nsid w:val="3A4C3F3B"/>
    <w:multiLevelType w:val="hybridMultilevel"/>
    <w:tmpl w:val="467A2F38"/>
    <w:lvl w:ilvl="0" w:tplc="EB4EA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4FEDC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BBE1B67"/>
    <w:multiLevelType w:val="hybridMultilevel"/>
    <w:tmpl w:val="537C3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8F5DFB"/>
    <w:multiLevelType w:val="hybridMultilevel"/>
    <w:tmpl w:val="13CCBE0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FE4B1E"/>
    <w:multiLevelType w:val="multilevel"/>
    <w:tmpl w:val="FB78D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08" w:hanging="1800"/>
      </w:pPr>
      <w:rPr>
        <w:rFonts w:hint="default"/>
      </w:rPr>
    </w:lvl>
  </w:abstractNum>
  <w:abstractNum w:abstractNumId="36">
    <w:nsid w:val="3F124C6E"/>
    <w:multiLevelType w:val="multilevel"/>
    <w:tmpl w:val="984868A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18E28E9"/>
    <w:multiLevelType w:val="hybridMultilevel"/>
    <w:tmpl w:val="2904F6AA"/>
    <w:lvl w:ilvl="0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C81A98"/>
    <w:multiLevelType w:val="hybridMultilevel"/>
    <w:tmpl w:val="23666B3E"/>
    <w:lvl w:ilvl="0" w:tplc="E70C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FC32318"/>
    <w:multiLevelType w:val="multilevel"/>
    <w:tmpl w:val="6548E80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E946D1"/>
    <w:multiLevelType w:val="hybridMultilevel"/>
    <w:tmpl w:val="58F2C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960DBA"/>
    <w:multiLevelType w:val="hybridMultilevel"/>
    <w:tmpl w:val="EDB8297E"/>
    <w:lvl w:ilvl="0" w:tplc="272C28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D82119A"/>
    <w:multiLevelType w:val="multilevel"/>
    <w:tmpl w:val="8E664EB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E955766"/>
    <w:multiLevelType w:val="hybridMultilevel"/>
    <w:tmpl w:val="08EA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>
    <w:nsid w:val="602B2D40"/>
    <w:multiLevelType w:val="hybridMultilevel"/>
    <w:tmpl w:val="8B3C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9A485F"/>
    <w:multiLevelType w:val="multilevel"/>
    <w:tmpl w:val="4C081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103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206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949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4052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795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898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641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744" w:hanging="1800"/>
      </w:pPr>
      <w:rPr>
        <w:rFonts w:hint="default"/>
        <w:u w:val="single"/>
      </w:rPr>
    </w:lvl>
  </w:abstractNum>
  <w:abstractNum w:abstractNumId="50">
    <w:nsid w:val="650E258F"/>
    <w:multiLevelType w:val="hybridMultilevel"/>
    <w:tmpl w:val="CC5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9396FCA"/>
    <w:multiLevelType w:val="hybridMultilevel"/>
    <w:tmpl w:val="6E529E58"/>
    <w:lvl w:ilvl="0" w:tplc="1660D92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AA46D7"/>
    <w:multiLevelType w:val="multilevel"/>
    <w:tmpl w:val="4CFE1A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6113D96"/>
    <w:multiLevelType w:val="hybridMultilevel"/>
    <w:tmpl w:val="475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3521CF"/>
    <w:multiLevelType w:val="multilevel"/>
    <w:tmpl w:val="4A4A49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FE549F"/>
    <w:multiLevelType w:val="multilevel"/>
    <w:tmpl w:val="4D9CD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15"/>
  </w:num>
  <w:num w:numId="3">
    <w:abstractNumId w:val="44"/>
  </w:num>
  <w:num w:numId="4">
    <w:abstractNumId w:val="54"/>
  </w:num>
  <w:num w:numId="5">
    <w:abstractNumId w:val="41"/>
  </w:num>
  <w:num w:numId="6">
    <w:abstractNumId w:val="30"/>
  </w:num>
  <w:num w:numId="7">
    <w:abstractNumId w:val="38"/>
  </w:num>
  <w:num w:numId="8">
    <w:abstractNumId w:val="24"/>
  </w:num>
  <w:num w:numId="9">
    <w:abstractNumId w:val="20"/>
  </w:num>
  <w:num w:numId="10">
    <w:abstractNumId w:val="19"/>
  </w:num>
  <w:num w:numId="11">
    <w:abstractNumId w:val="17"/>
  </w:num>
  <w:num w:numId="12">
    <w:abstractNumId w:val="46"/>
  </w:num>
  <w:num w:numId="13">
    <w:abstractNumId w:val="55"/>
  </w:num>
  <w:num w:numId="14">
    <w:abstractNumId w:val="39"/>
  </w:num>
  <w:num w:numId="15">
    <w:abstractNumId w:val="47"/>
  </w:num>
  <w:num w:numId="16">
    <w:abstractNumId w:val="31"/>
  </w:num>
  <w:num w:numId="17">
    <w:abstractNumId w:val="23"/>
  </w:num>
  <w:num w:numId="18">
    <w:abstractNumId w:val="8"/>
  </w:num>
  <w:num w:numId="19">
    <w:abstractNumId w:val="52"/>
  </w:num>
  <w:num w:numId="20">
    <w:abstractNumId w:val="21"/>
  </w:num>
  <w:num w:numId="21">
    <w:abstractNumId w:val="18"/>
  </w:num>
  <w:num w:numId="22">
    <w:abstractNumId w:val="22"/>
  </w:num>
  <w:num w:numId="23">
    <w:abstractNumId w:val="25"/>
  </w:num>
  <w:num w:numId="24">
    <w:abstractNumId w:val="50"/>
  </w:num>
  <w:num w:numId="25">
    <w:abstractNumId w:val="43"/>
  </w:num>
  <w:num w:numId="26">
    <w:abstractNumId w:val="40"/>
  </w:num>
  <w:num w:numId="27">
    <w:abstractNumId w:val="45"/>
  </w:num>
  <w:num w:numId="28">
    <w:abstractNumId w:val="36"/>
  </w:num>
  <w:num w:numId="29">
    <w:abstractNumId w:val="16"/>
  </w:num>
  <w:num w:numId="30">
    <w:abstractNumId w:val="53"/>
  </w:num>
  <w:num w:numId="31">
    <w:abstractNumId w:val="37"/>
  </w:num>
  <w:num w:numId="32">
    <w:abstractNumId w:val="57"/>
  </w:num>
  <w:num w:numId="33">
    <w:abstractNumId w:val="26"/>
  </w:num>
  <w:num w:numId="34">
    <w:abstractNumId w:val="29"/>
  </w:num>
  <w:num w:numId="35">
    <w:abstractNumId w:val="58"/>
  </w:num>
  <w:num w:numId="36">
    <w:abstractNumId w:val="56"/>
  </w:num>
  <w:num w:numId="37">
    <w:abstractNumId w:val="28"/>
  </w:num>
  <w:num w:numId="38">
    <w:abstractNumId w:val="32"/>
  </w:num>
  <w:num w:numId="39">
    <w:abstractNumId w:val="48"/>
  </w:num>
  <w:num w:numId="40">
    <w:abstractNumId w:val="49"/>
  </w:num>
  <w:num w:numId="41">
    <w:abstractNumId w:val="51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5"/>
  </w:num>
  <w:num w:numId="45">
    <w:abstractNumId w:val="42"/>
  </w:num>
  <w:num w:numId="46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D7E79"/>
    <w:rsid w:val="000001A8"/>
    <w:rsid w:val="00001101"/>
    <w:rsid w:val="00001281"/>
    <w:rsid w:val="000016BC"/>
    <w:rsid w:val="00002FC6"/>
    <w:rsid w:val="00003856"/>
    <w:rsid w:val="00003960"/>
    <w:rsid w:val="00004262"/>
    <w:rsid w:val="000043C7"/>
    <w:rsid w:val="000059C7"/>
    <w:rsid w:val="0000637C"/>
    <w:rsid w:val="00006ECE"/>
    <w:rsid w:val="000074BB"/>
    <w:rsid w:val="000074EA"/>
    <w:rsid w:val="00007EF1"/>
    <w:rsid w:val="00011175"/>
    <w:rsid w:val="00012E45"/>
    <w:rsid w:val="000155F8"/>
    <w:rsid w:val="0001674A"/>
    <w:rsid w:val="000171AB"/>
    <w:rsid w:val="0001734F"/>
    <w:rsid w:val="00017D90"/>
    <w:rsid w:val="00017DA5"/>
    <w:rsid w:val="00017EC7"/>
    <w:rsid w:val="000206A7"/>
    <w:rsid w:val="00021D8E"/>
    <w:rsid w:val="00022A7D"/>
    <w:rsid w:val="0002306E"/>
    <w:rsid w:val="000237BD"/>
    <w:rsid w:val="00023F31"/>
    <w:rsid w:val="00023FAB"/>
    <w:rsid w:val="0002505E"/>
    <w:rsid w:val="000253E8"/>
    <w:rsid w:val="0002581F"/>
    <w:rsid w:val="0002608B"/>
    <w:rsid w:val="000262ED"/>
    <w:rsid w:val="000267C2"/>
    <w:rsid w:val="000271A5"/>
    <w:rsid w:val="00027E60"/>
    <w:rsid w:val="000302ED"/>
    <w:rsid w:val="0003182D"/>
    <w:rsid w:val="00032661"/>
    <w:rsid w:val="00032744"/>
    <w:rsid w:val="00032C61"/>
    <w:rsid w:val="00034025"/>
    <w:rsid w:val="000361BF"/>
    <w:rsid w:val="000362D0"/>
    <w:rsid w:val="00036474"/>
    <w:rsid w:val="000379BC"/>
    <w:rsid w:val="00037FA0"/>
    <w:rsid w:val="000419CE"/>
    <w:rsid w:val="00042AA0"/>
    <w:rsid w:val="00045397"/>
    <w:rsid w:val="000466AD"/>
    <w:rsid w:val="000471F5"/>
    <w:rsid w:val="0004735D"/>
    <w:rsid w:val="00047F08"/>
    <w:rsid w:val="0005005E"/>
    <w:rsid w:val="000513AF"/>
    <w:rsid w:val="000519C6"/>
    <w:rsid w:val="00051E92"/>
    <w:rsid w:val="00052BD2"/>
    <w:rsid w:val="00052E65"/>
    <w:rsid w:val="0005318D"/>
    <w:rsid w:val="00053E06"/>
    <w:rsid w:val="000548BA"/>
    <w:rsid w:val="000553D0"/>
    <w:rsid w:val="00055AEA"/>
    <w:rsid w:val="00057326"/>
    <w:rsid w:val="00060EAB"/>
    <w:rsid w:val="0006143A"/>
    <w:rsid w:val="0006236A"/>
    <w:rsid w:val="000632B5"/>
    <w:rsid w:val="00064ED2"/>
    <w:rsid w:val="00065E6F"/>
    <w:rsid w:val="00066F4B"/>
    <w:rsid w:val="000670A4"/>
    <w:rsid w:val="00067751"/>
    <w:rsid w:val="00067E91"/>
    <w:rsid w:val="00070167"/>
    <w:rsid w:val="000704EC"/>
    <w:rsid w:val="000706FA"/>
    <w:rsid w:val="00071C02"/>
    <w:rsid w:val="00071DC2"/>
    <w:rsid w:val="00072C76"/>
    <w:rsid w:val="00072E1C"/>
    <w:rsid w:val="0007306D"/>
    <w:rsid w:val="00073655"/>
    <w:rsid w:val="000751C6"/>
    <w:rsid w:val="00076759"/>
    <w:rsid w:val="0007787E"/>
    <w:rsid w:val="00080E81"/>
    <w:rsid w:val="000811EF"/>
    <w:rsid w:val="000815B7"/>
    <w:rsid w:val="0008234E"/>
    <w:rsid w:val="00083345"/>
    <w:rsid w:val="000835DF"/>
    <w:rsid w:val="00083B0D"/>
    <w:rsid w:val="000849E6"/>
    <w:rsid w:val="00084E37"/>
    <w:rsid w:val="00084FF2"/>
    <w:rsid w:val="00085636"/>
    <w:rsid w:val="000869B0"/>
    <w:rsid w:val="00086C1F"/>
    <w:rsid w:val="00086C4C"/>
    <w:rsid w:val="00087785"/>
    <w:rsid w:val="0008782C"/>
    <w:rsid w:val="00090F19"/>
    <w:rsid w:val="0009354D"/>
    <w:rsid w:val="00097678"/>
    <w:rsid w:val="000A0F46"/>
    <w:rsid w:val="000A3235"/>
    <w:rsid w:val="000A45F5"/>
    <w:rsid w:val="000A47DE"/>
    <w:rsid w:val="000A480A"/>
    <w:rsid w:val="000A493A"/>
    <w:rsid w:val="000A60BB"/>
    <w:rsid w:val="000A621F"/>
    <w:rsid w:val="000A6674"/>
    <w:rsid w:val="000A6EA1"/>
    <w:rsid w:val="000A6F79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A7A"/>
    <w:rsid w:val="000B4562"/>
    <w:rsid w:val="000B60AE"/>
    <w:rsid w:val="000B62B2"/>
    <w:rsid w:val="000C0F25"/>
    <w:rsid w:val="000C1015"/>
    <w:rsid w:val="000C29F2"/>
    <w:rsid w:val="000C3816"/>
    <w:rsid w:val="000C42AD"/>
    <w:rsid w:val="000C4999"/>
    <w:rsid w:val="000C56DC"/>
    <w:rsid w:val="000C6208"/>
    <w:rsid w:val="000C6886"/>
    <w:rsid w:val="000C6D96"/>
    <w:rsid w:val="000C7E93"/>
    <w:rsid w:val="000D1430"/>
    <w:rsid w:val="000D152E"/>
    <w:rsid w:val="000D190E"/>
    <w:rsid w:val="000D2118"/>
    <w:rsid w:val="000D4086"/>
    <w:rsid w:val="000D5B5A"/>
    <w:rsid w:val="000D6567"/>
    <w:rsid w:val="000D69FD"/>
    <w:rsid w:val="000D6C51"/>
    <w:rsid w:val="000D6C58"/>
    <w:rsid w:val="000E1804"/>
    <w:rsid w:val="000E19F0"/>
    <w:rsid w:val="000E2CF6"/>
    <w:rsid w:val="000E2D4C"/>
    <w:rsid w:val="000E38D7"/>
    <w:rsid w:val="000E44E0"/>
    <w:rsid w:val="000E470B"/>
    <w:rsid w:val="000E4ABF"/>
    <w:rsid w:val="000E5B7F"/>
    <w:rsid w:val="000E63CF"/>
    <w:rsid w:val="000E6DEF"/>
    <w:rsid w:val="000E6E57"/>
    <w:rsid w:val="000E747C"/>
    <w:rsid w:val="000E7C27"/>
    <w:rsid w:val="000E7F6B"/>
    <w:rsid w:val="000E7FA3"/>
    <w:rsid w:val="000F04E9"/>
    <w:rsid w:val="000F1B5E"/>
    <w:rsid w:val="000F1DD7"/>
    <w:rsid w:val="000F20AC"/>
    <w:rsid w:val="000F2C1A"/>
    <w:rsid w:val="000F2C5D"/>
    <w:rsid w:val="000F2F4C"/>
    <w:rsid w:val="000F30E6"/>
    <w:rsid w:val="000F3B27"/>
    <w:rsid w:val="000F4113"/>
    <w:rsid w:val="000F5162"/>
    <w:rsid w:val="000F5689"/>
    <w:rsid w:val="000F679C"/>
    <w:rsid w:val="000F6A68"/>
    <w:rsid w:val="000F6B87"/>
    <w:rsid w:val="000F6D20"/>
    <w:rsid w:val="000F7484"/>
    <w:rsid w:val="000F7871"/>
    <w:rsid w:val="00100235"/>
    <w:rsid w:val="00100C33"/>
    <w:rsid w:val="0010285D"/>
    <w:rsid w:val="00103226"/>
    <w:rsid w:val="00103ED0"/>
    <w:rsid w:val="00105792"/>
    <w:rsid w:val="001066D5"/>
    <w:rsid w:val="001070E4"/>
    <w:rsid w:val="00107769"/>
    <w:rsid w:val="00107847"/>
    <w:rsid w:val="001104B9"/>
    <w:rsid w:val="00110C18"/>
    <w:rsid w:val="00110C8C"/>
    <w:rsid w:val="00111455"/>
    <w:rsid w:val="001115E9"/>
    <w:rsid w:val="00111BA7"/>
    <w:rsid w:val="00112860"/>
    <w:rsid w:val="00114857"/>
    <w:rsid w:val="00115026"/>
    <w:rsid w:val="00115764"/>
    <w:rsid w:val="001159D5"/>
    <w:rsid w:val="001170C6"/>
    <w:rsid w:val="001179D7"/>
    <w:rsid w:val="00120385"/>
    <w:rsid w:val="001205CE"/>
    <w:rsid w:val="001207AB"/>
    <w:rsid w:val="001221F0"/>
    <w:rsid w:val="00123199"/>
    <w:rsid w:val="00123367"/>
    <w:rsid w:val="0012339B"/>
    <w:rsid w:val="00123DD0"/>
    <w:rsid w:val="00124C70"/>
    <w:rsid w:val="00126D39"/>
    <w:rsid w:val="001273CC"/>
    <w:rsid w:val="00130BC6"/>
    <w:rsid w:val="00133700"/>
    <w:rsid w:val="00133769"/>
    <w:rsid w:val="00133DFE"/>
    <w:rsid w:val="0013435D"/>
    <w:rsid w:val="001352C0"/>
    <w:rsid w:val="0013539B"/>
    <w:rsid w:val="00136B82"/>
    <w:rsid w:val="0014021B"/>
    <w:rsid w:val="001410C4"/>
    <w:rsid w:val="00142024"/>
    <w:rsid w:val="001428EF"/>
    <w:rsid w:val="00142B5E"/>
    <w:rsid w:val="00143C36"/>
    <w:rsid w:val="0014421D"/>
    <w:rsid w:val="00144C42"/>
    <w:rsid w:val="00144F67"/>
    <w:rsid w:val="00145205"/>
    <w:rsid w:val="0014620E"/>
    <w:rsid w:val="00147A4C"/>
    <w:rsid w:val="00147BF2"/>
    <w:rsid w:val="00147F0C"/>
    <w:rsid w:val="0015012D"/>
    <w:rsid w:val="0015153B"/>
    <w:rsid w:val="00151623"/>
    <w:rsid w:val="00152955"/>
    <w:rsid w:val="00152F74"/>
    <w:rsid w:val="00153A4F"/>
    <w:rsid w:val="00153DDD"/>
    <w:rsid w:val="00154510"/>
    <w:rsid w:val="00155BAF"/>
    <w:rsid w:val="001563A1"/>
    <w:rsid w:val="00156553"/>
    <w:rsid w:val="0015750A"/>
    <w:rsid w:val="001604A6"/>
    <w:rsid w:val="00160C19"/>
    <w:rsid w:val="00163789"/>
    <w:rsid w:val="00164460"/>
    <w:rsid w:val="00164486"/>
    <w:rsid w:val="00167934"/>
    <w:rsid w:val="001704EF"/>
    <w:rsid w:val="00170EC6"/>
    <w:rsid w:val="001745AD"/>
    <w:rsid w:val="00174937"/>
    <w:rsid w:val="00174BB6"/>
    <w:rsid w:val="00174DC3"/>
    <w:rsid w:val="00175D69"/>
    <w:rsid w:val="00175F3C"/>
    <w:rsid w:val="00176222"/>
    <w:rsid w:val="00176C1B"/>
    <w:rsid w:val="001775A8"/>
    <w:rsid w:val="00180FEF"/>
    <w:rsid w:val="00181193"/>
    <w:rsid w:val="0018130B"/>
    <w:rsid w:val="00181549"/>
    <w:rsid w:val="0018246D"/>
    <w:rsid w:val="001846BC"/>
    <w:rsid w:val="00184BDA"/>
    <w:rsid w:val="00184DBE"/>
    <w:rsid w:val="001853AC"/>
    <w:rsid w:val="00186660"/>
    <w:rsid w:val="00186702"/>
    <w:rsid w:val="00186BD1"/>
    <w:rsid w:val="001878A1"/>
    <w:rsid w:val="00187A63"/>
    <w:rsid w:val="00187EF0"/>
    <w:rsid w:val="0019081B"/>
    <w:rsid w:val="001914F5"/>
    <w:rsid w:val="00192F95"/>
    <w:rsid w:val="00193631"/>
    <w:rsid w:val="00195137"/>
    <w:rsid w:val="001957A5"/>
    <w:rsid w:val="00196606"/>
    <w:rsid w:val="00196DBF"/>
    <w:rsid w:val="001974E4"/>
    <w:rsid w:val="001979C8"/>
    <w:rsid w:val="001A0347"/>
    <w:rsid w:val="001A0E7D"/>
    <w:rsid w:val="001A1E2C"/>
    <w:rsid w:val="001A20EE"/>
    <w:rsid w:val="001A4BFB"/>
    <w:rsid w:val="001A6B6C"/>
    <w:rsid w:val="001B0E3E"/>
    <w:rsid w:val="001B0F4B"/>
    <w:rsid w:val="001B1A30"/>
    <w:rsid w:val="001B209D"/>
    <w:rsid w:val="001B383B"/>
    <w:rsid w:val="001B430C"/>
    <w:rsid w:val="001B5147"/>
    <w:rsid w:val="001B6D38"/>
    <w:rsid w:val="001B6EBC"/>
    <w:rsid w:val="001B7418"/>
    <w:rsid w:val="001C0008"/>
    <w:rsid w:val="001C002A"/>
    <w:rsid w:val="001C023E"/>
    <w:rsid w:val="001C0F78"/>
    <w:rsid w:val="001C1E5B"/>
    <w:rsid w:val="001C3D8E"/>
    <w:rsid w:val="001C464A"/>
    <w:rsid w:val="001C48E2"/>
    <w:rsid w:val="001C58D9"/>
    <w:rsid w:val="001C6012"/>
    <w:rsid w:val="001C695F"/>
    <w:rsid w:val="001C6B3D"/>
    <w:rsid w:val="001C6DA5"/>
    <w:rsid w:val="001C7BC4"/>
    <w:rsid w:val="001C7BC5"/>
    <w:rsid w:val="001D085E"/>
    <w:rsid w:val="001D0B86"/>
    <w:rsid w:val="001D24EB"/>
    <w:rsid w:val="001D55D6"/>
    <w:rsid w:val="001D5C2C"/>
    <w:rsid w:val="001D5FB7"/>
    <w:rsid w:val="001D787F"/>
    <w:rsid w:val="001E23AB"/>
    <w:rsid w:val="001E2D62"/>
    <w:rsid w:val="001E3773"/>
    <w:rsid w:val="001E39BF"/>
    <w:rsid w:val="001E3C25"/>
    <w:rsid w:val="001E404F"/>
    <w:rsid w:val="001E4325"/>
    <w:rsid w:val="001E60C5"/>
    <w:rsid w:val="001E678D"/>
    <w:rsid w:val="001E6C49"/>
    <w:rsid w:val="001E6F13"/>
    <w:rsid w:val="001E6FF2"/>
    <w:rsid w:val="001E75F9"/>
    <w:rsid w:val="001E7768"/>
    <w:rsid w:val="001E7A71"/>
    <w:rsid w:val="001F1A6F"/>
    <w:rsid w:val="001F2672"/>
    <w:rsid w:val="001F39A7"/>
    <w:rsid w:val="001F40C7"/>
    <w:rsid w:val="001F40D6"/>
    <w:rsid w:val="001F52E8"/>
    <w:rsid w:val="001F5ABF"/>
    <w:rsid w:val="001F5D59"/>
    <w:rsid w:val="001F6247"/>
    <w:rsid w:val="001F6D70"/>
    <w:rsid w:val="001F6DEE"/>
    <w:rsid w:val="00200188"/>
    <w:rsid w:val="0020115F"/>
    <w:rsid w:val="00201874"/>
    <w:rsid w:val="00201EB0"/>
    <w:rsid w:val="002032DE"/>
    <w:rsid w:val="002040DC"/>
    <w:rsid w:val="0020442A"/>
    <w:rsid w:val="00204472"/>
    <w:rsid w:val="00205BF4"/>
    <w:rsid w:val="00205CB4"/>
    <w:rsid w:val="00205CFC"/>
    <w:rsid w:val="0020613B"/>
    <w:rsid w:val="002063B7"/>
    <w:rsid w:val="00207A7C"/>
    <w:rsid w:val="002103DC"/>
    <w:rsid w:val="00211298"/>
    <w:rsid w:val="0021129F"/>
    <w:rsid w:val="002120D4"/>
    <w:rsid w:val="0021213E"/>
    <w:rsid w:val="0021223B"/>
    <w:rsid w:val="00212A20"/>
    <w:rsid w:val="00213337"/>
    <w:rsid w:val="00213369"/>
    <w:rsid w:val="00213749"/>
    <w:rsid w:val="0021387D"/>
    <w:rsid w:val="002141BC"/>
    <w:rsid w:val="0021520D"/>
    <w:rsid w:val="00217842"/>
    <w:rsid w:val="002201A2"/>
    <w:rsid w:val="002203B3"/>
    <w:rsid w:val="00221B03"/>
    <w:rsid w:val="00223052"/>
    <w:rsid w:val="002235E0"/>
    <w:rsid w:val="00223776"/>
    <w:rsid w:val="00223DE5"/>
    <w:rsid w:val="0022438F"/>
    <w:rsid w:val="00224910"/>
    <w:rsid w:val="00225873"/>
    <w:rsid w:val="00225A5A"/>
    <w:rsid w:val="00225F85"/>
    <w:rsid w:val="00227C96"/>
    <w:rsid w:val="002303D5"/>
    <w:rsid w:val="00230589"/>
    <w:rsid w:val="002305A8"/>
    <w:rsid w:val="00230F28"/>
    <w:rsid w:val="002314B6"/>
    <w:rsid w:val="00231F73"/>
    <w:rsid w:val="0023220B"/>
    <w:rsid w:val="00232330"/>
    <w:rsid w:val="00232748"/>
    <w:rsid w:val="00233A3D"/>
    <w:rsid w:val="00233EEE"/>
    <w:rsid w:val="00234447"/>
    <w:rsid w:val="0023542C"/>
    <w:rsid w:val="002357B1"/>
    <w:rsid w:val="00235CF1"/>
    <w:rsid w:val="00235D6A"/>
    <w:rsid w:val="0023603A"/>
    <w:rsid w:val="002365AD"/>
    <w:rsid w:val="00236F93"/>
    <w:rsid w:val="002377D5"/>
    <w:rsid w:val="002405BA"/>
    <w:rsid w:val="00240962"/>
    <w:rsid w:val="00241548"/>
    <w:rsid w:val="002418F4"/>
    <w:rsid w:val="00242E93"/>
    <w:rsid w:val="00243EB0"/>
    <w:rsid w:val="00243FCB"/>
    <w:rsid w:val="00245373"/>
    <w:rsid w:val="00245D56"/>
    <w:rsid w:val="00246B6F"/>
    <w:rsid w:val="00246CA2"/>
    <w:rsid w:val="002472E3"/>
    <w:rsid w:val="0025074E"/>
    <w:rsid w:val="0025146A"/>
    <w:rsid w:val="002517CC"/>
    <w:rsid w:val="002517E7"/>
    <w:rsid w:val="00251D5F"/>
    <w:rsid w:val="00251FB0"/>
    <w:rsid w:val="00253735"/>
    <w:rsid w:val="00256EB7"/>
    <w:rsid w:val="00256FF2"/>
    <w:rsid w:val="0025752A"/>
    <w:rsid w:val="00257C57"/>
    <w:rsid w:val="00261BB0"/>
    <w:rsid w:val="002627B0"/>
    <w:rsid w:val="00262A19"/>
    <w:rsid w:val="002634B0"/>
    <w:rsid w:val="00263AEC"/>
    <w:rsid w:val="00265284"/>
    <w:rsid w:val="00266BE1"/>
    <w:rsid w:val="002671EF"/>
    <w:rsid w:val="0027098D"/>
    <w:rsid w:val="00271AE9"/>
    <w:rsid w:val="0027259F"/>
    <w:rsid w:val="002731E0"/>
    <w:rsid w:val="002732A6"/>
    <w:rsid w:val="002757DA"/>
    <w:rsid w:val="00276002"/>
    <w:rsid w:val="002763C9"/>
    <w:rsid w:val="00276775"/>
    <w:rsid w:val="002801AE"/>
    <w:rsid w:val="00280212"/>
    <w:rsid w:val="00282A54"/>
    <w:rsid w:val="0028519B"/>
    <w:rsid w:val="00285994"/>
    <w:rsid w:val="00286D8E"/>
    <w:rsid w:val="0029166D"/>
    <w:rsid w:val="002923CE"/>
    <w:rsid w:val="00292520"/>
    <w:rsid w:val="00292A54"/>
    <w:rsid w:val="002933DA"/>
    <w:rsid w:val="002942B2"/>
    <w:rsid w:val="0029480D"/>
    <w:rsid w:val="00294B78"/>
    <w:rsid w:val="00294CF7"/>
    <w:rsid w:val="00295ADF"/>
    <w:rsid w:val="002963B9"/>
    <w:rsid w:val="002968BD"/>
    <w:rsid w:val="0029769D"/>
    <w:rsid w:val="0029771C"/>
    <w:rsid w:val="00297C52"/>
    <w:rsid w:val="002A068B"/>
    <w:rsid w:val="002A2342"/>
    <w:rsid w:val="002A30DE"/>
    <w:rsid w:val="002A3601"/>
    <w:rsid w:val="002A39B7"/>
    <w:rsid w:val="002A4BA9"/>
    <w:rsid w:val="002A4D10"/>
    <w:rsid w:val="002A665F"/>
    <w:rsid w:val="002A781F"/>
    <w:rsid w:val="002A7A4E"/>
    <w:rsid w:val="002A7F8E"/>
    <w:rsid w:val="002B03A4"/>
    <w:rsid w:val="002B0B48"/>
    <w:rsid w:val="002B1878"/>
    <w:rsid w:val="002B1C02"/>
    <w:rsid w:val="002B2927"/>
    <w:rsid w:val="002B2930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1EA3"/>
    <w:rsid w:val="002C31CB"/>
    <w:rsid w:val="002C38A1"/>
    <w:rsid w:val="002C3B6E"/>
    <w:rsid w:val="002C3F97"/>
    <w:rsid w:val="002C418A"/>
    <w:rsid w:val="002C4716"/>
    <w:rsid w:val="002C4D1D"/>
    <w:rsid w:val="002C5AD3"/>
    <w:rsid w:val="002C5B69"/>
    <w:rsid w:val="002C673E"/>
    <w:rsid w:val="002C7A36"/>
    <w:rsid w:val="002C7C0D"/>
    <w:rsid w:val="002D0581"/>
    <w:rsid w:val="002D1461"/>
    <w:rsid w:val="002D146F"/>
    <w:rsid w:val="002D15B7"/>
    <w:rsid w:val="002D1C0B"/>
    <w:rsid w:val="002D25CC"/>
    <w:rsid w:val="002D2B69"/>
    <w:rsid w:val="002D382B"/>
    <w:rsid w:val="002D40AD"/>
    <w:rsid w:val="002D48AC"/>
    <w:rsid w:val="002D6EEA"/>
    <w:rsid w:val="002E0500"/>
    <w:rsid w:val="002E33F1"/>
    <w:rsid w:val="002E40DC"/>
    <w:rsid w:val="002E512C"/>
    <w:rsid w:val="002E58B1"/>
    <w:rsid w:val="002E5B1E"/>
    <w:rsid w:val="002E5DE3"/>
    <w:rsid w:val="002E68C1"/>
    <w:rsid w:val="002F1C5E"/>
    <w:rsid w:val="002F1E4F"/>
    <w:rsid w:val="002F2B18"/>
    <w:rsid w:val="002F39A2"/>
    <w:rsid w:val="002F3B0A"/>
    <w:rsid w:val="002F3B4C"/>
    <w:rsid w:val="002F3CCC"/>
    <w:rsid w:val="002F462F"/>
    <w:rsid w:val="002F4930"/>
    <w:rsid w:val="002F4B0A"/>
    <w:rsid w:val="002F50E6"/>
    <w:rsid w:val="002F6CCE"/>
    <w:rsid w:val="002F7201"/>
    <w:rsid w:val="002F72E3"/>
    <w:rsid w:val="002F7FE5"/>
    <w:rsid w:val="003014A2"/>
    <w:rsid w:val="00301812"/>
    <w:rsid w:val="00301C01"/>
    <w:rsid w:val="00301C63"/>
    <w:rsid w:val="00301CD4"/>
    <w:rsid w:val="003026F2"/>
    <w:rsid w:val="00302A15"/>
    <w:rsid w:val="003034B0"/>
    <w:rsid w:val="0030663E"/>
    <w:rsid w:val="0030793E"/>
    <w:rsid w:val="00307C7C"/>
    <w:rsid w:val="00314945"/>
    <w:rsid w:val="00314F00"/>
    <w:rsid w:val="00315D92"/>
    <w:rsid w:val="00316EAD"/>
    <w:rsid w:val="00320111"/>
    <w:rsid w:val="00321684"/>
    <w:rsid w:val="00323A02"/>
    <w:rsid w:val="0032465E"/>
    <w:rsid w:val="00324996"/>
    <w:rsid w:val="00324DB5"/>
    <w:rsid w:val="00326BCE"/>
    <w:rsid w:val="00326C34"/>
    <w:rsid w:val="0032713B"/>
    <w:rsid w:val="00330854"/>
    <w:rsid w:val="003325D9"/>
    <w:rsid w:val="00332EAE"/>
    <w:rsid w:val="00333029"/>
    <w:rsid w:val="003336A1"/>
    <w:rsid w:val="003344E2"/>
    <w:rsid w:val="00334BD9"/>
    <w:rsid w:val="00334D67"/>
    <w:rsid w:val="00335B9F"/>
    <w:rsid w:val="00337A4A"/>
    <w:rsid w:val="00341A04"/>
    <w:rsid w:val="00341D67"/>
    <w:rsid w:val="00341DE6"/>
    <w:rsid w:val="00342221"/>
    <w:rsid w:val="00342461"/>
    <w:rsid w:val="00342796"/>
    <w:rsid w:val="0034279B"/>
    <w:rsid w:val="003428FE"/>
    <w:rsid w:val="0034296B"/>
    <w:rsid w:val="0034335E"/>
    <w:rsid w:val="00343C36"/>
    <w:rsid w:val="00346A59"/>
    <w:rsid w:val="00346C4C"/>
    <w:rsid w:val="00346D0C"/>
    <w:rsid w:val="003475FC"/>
    <w:rsid w:val="00347CA0"/>
    <w:rsid w:val="00347D8E"/>
    <w:rsid w:val="00350055"/>
    <w:rsid w:val="003514BD"/>
    <w:rsid w:val="003525F2"/>
    <w:rsid w:val="00354F9D"/>
    <w:rsid w:val="00355525"/>
    <w:rsid w:val="00357404"/>
    <w:rsid w:val="00360294"/>
    <w:rsid w:val="00360353"/>
    <w:rsid w:val="0036072A"/>
    <w:rsid w:val="00361581"/>
    <w:rsid w:val="00361E50"/>
    <w:rsid w:val="0036282F"/>
    <w:rsid w:val="003628A8"/>
    <w:rsid w:val="00362EE1"/>
    <w:rsid w:val="00363522"/>
    <w:rsid w:val="00363BD6"/>
    <w:rsid w:val="0036401E"/>
    <w:rsid w:val="0036433C"/>
    <w:rsid w:val="00365AFB"/>
    <w:rsid w:val="00366C57"/>
    <w:rsid w:val="00367286"/>
    <w:rsid w:val="0037298B"/>
    <w:rsid w:val="003737C7"/>
    <w:rsid w:val="003741F7"/>
    <w:rsid w:val="00374353"/>
    <w:rsid w:val="003750AD"/>
    <w:rsid w:val="00376778"/>
    <w:rsid w:val="00377252"/>
    <w:rsid w:val="00377B5C"/>
    <w:rsid w:val="00377BCE"/>
    <w:rsid w:val="00377F46"/>
    <w:rsid w:val="00380503"/>
    <w:rsid w:val="00380566"/>
    <w:rsid w:val="0038105E"/>
    <w:rsid w:val="0038164F"/>
    <w:rsid w:val="00381A59"/>
    <w:rsid w:val="00383094"/>
    <w:rsid w:val="0038365C"/>
    <w:rsid w:val="003849D1"/>
    <w:rsid w:val="00384C5A"/>
    <w:rsid w:val="0038548F"/>
    <w:rsid w:val="0038597D"/>
    <w:rsid w:val="00387151"/>
    <w:rsid w:val="003876D7"/>
    <w:rsid w:val="0038782D"/>
    <w:rsid w:val="0039035A"/>
    <w:rsid w:val="00390571"/>
    <w:rsid w:val="00391973"/>
    <w:rsid w:val="00393AB7"/>
    <w:rsid w:val="003944FB"/>
    <w:rsid w:val="00394955"/>
    <w:rsid w:val="0039495B"/>
    <w:rsid w:val="00394D08"/>
    <w:rsid w:val="00395A81"/>
    <w:rsid w:val="0039681E"/>
    <w:rsid w:val="003A00AE"/>
    <w:rsid w:val="003A0B7C"/>
    <w:rsid w:val="003A0CE8"/>
    <w:rsid w:val="003A0D2F"/>
    <w:rsid w:val="003A1C92"/>
    <w:rsid w:val="003A2A97"/>
    <w:rsid w:val="003A354E"/>
    <w:rsid w:val="003A543A"/>
    <w:rsid w:val="003A6147"/>
    <w:rsid w:val="003A6D51"/>
    <w:rsid w:val="003A6F82"/>
    <w:rsid w:val="003B0FDF"/>
    <w:rsid w:val="003B1892"/>
    <w:rsid w:val="003B2A4D"/>
    <w:rsid w:val="003B2AE5"/>
    <w:rsid w:val="003B3AED"/>
    <w:rsid w:val="003B61C5"/>
    <w:rsid w:val="003B62F1"/>
    <w:rsid w:val="003B6AD4"/>
    <w:rsid w:val="003B6E75"/>
    <w:rsid w:val="003B6FD5"/>
    <w:rsid w:val="003B7B59"/>
    <w:rsid w:val="003B7E4C"/>
    <w:rsid w:val="003C1965"/>
    <w:rsid w:val="003C2481"/>
    <w:rsid w:val="003C29E9"/>
    <w:rsid w:val="003C33EF"/>
    <w:rsid w:val="003C57CD"/>
    <w:rsid w:val="003C6DE9"/>
    <w:rsid w:val="003C6F3C"/>
    <w:rsid w:val="003C7058"/>
    <w:rsid w:val="003C726E"/>
    <w:rsid w:val="003D04EC"/>
    <w:rsid w:val="003D0E17"/>
    <w:rsid w:val="003D2D6F"/>
    <w:rsid w:val="003D30FE"/>
    <w:rsid w:val="003D3789"/>
    <w:rsid w:val="003D555F"/>
    <w:rsid w:val="003D5F38"/>
    <w:rsid w:val="003D6E3C"/>
    <w:rsid w:val="003E009D"/>
    <w:rsid w:val="003E2013"/>
    <w:rsid w:val="003E371C"/>
    <w:rsid w:val="003E381D"/>
    <w:rsid w:val="003E3C61"/>
    <w:rsid w:val="003E4C2E"/>
    <w:rsid w:val="003E5B39"/>
    <w:rsid w:val="003E6509"/>
    <w:rsid w:val="003E6671"/>
    <w:rsid w:val="003E6ABD"/>
    <w:rsid w:val="003E7726"/>
    <w:rsid w:val="003E7908"/>
    <w:rsid w:val="003E7F4A"/>
    <w:rsid w:val="003F10AD"/>
    <w:rsid w:val="003F184D"/>
    <w:rsid w:val="003F18F3"/>
    <w:rsid w:val="003F3753"/>
    <w:rsid w:val="003F3CA2"/>
    <w:rsid w:val="003F479F"/>
    <w:rsid w:val="003F535C"/>
    <w:rsid w:val="003F544A"/>
    <w:rsid w:val="003F5593"/>
    <w:rsid w:val="003F5CAF"/>
    <w:rsid w:val="003F6688"/>
    <w:rsid w:val="003F7F1C"/>
    <w:rsid w:val="003F7F80"/>
    <w:rsid w:val="00402ED1"/>
    <w:rsid w:val="00403407"/>
    <w:rsid w:val="0040403A"/>
    <w:rsid w:val="004049ED"/>
    <w:rsid w:val="00405D84"/>
    <w:rsid w:val="004062EB"/>
    <w:rsid w:val="0040695E"/>
    <w:rsid w:val="00407831"/>
    <w:rsid w:val="00407F75"/>
    <w:rsid w:val="00410B78"/>
    <w:rsid w:val="00413B91"/>
    <w:rsid w:val="004143E6"/>
    <w:rsid w:val="00414EA5"/>
    <w:rsid w:val="00415313"/>
    <w:rsid w:val="00415A82"/>
    <w:rsid w:val="00415C97"/>
    <w:rsid w:val="00415E52"/>
    <w:rsid w:val="0041697D"/>
    <w:rsid w:val="00416F33"/>
    <w:rsid w:val="00417184"/>
    <w:rsid w:val="004178E7"/>
    <w:rsid w:val="00420432"/>
    <w:rsid w:val="00420EE3"/>
    <w:rsid w:val="00421477"/>
    <w:rsid w:val="00422407"/>
    <w:rsid w:val="004224AA"/>
    <w:rsid w:val="00422521"/>
    <w:rsid w:val="00424A3D"/>
    <w:rsid w:val="00424F17"/>
    <w:rsid w:val="00425BE6"/>
    <w:rsid w:val="0042629D"/>
    <w:rsid w:val="00430211"/>
    <w:rsid w:val="004304E4"/>
    <w:rsid w:val="00430A60"/>
    <w:rsid w:val="00431E7D"/>
    <w:rsid w:val="0043382C"/>
    <w:rsid w:val="00433981"/>
    <w:rsid w:val="00433B00"/>
    <w:rsid w:val="00433E84"/>
    <w:rsid w:val="0043430D"/>
    <w:rsid w:val="00434F84"/>
    <w:rsid w:val="004352DF"/>
    <w:rsid w:val="004359F4"/>
    <w:rsid w:val="00437943"/>
    <w:rsid w:val="00437E26"/>
    <w:rsid w:val="00440B15"/>
    <w:rsid w:val="00440C04"/>
    <w:rsid w:val="00440C50"/>
    <w:rsid w:val="0044182E"/>
    <w:rsid w:val="00441ADA"/>
    <w:rsid w:val="004421B6"/>
    <w:rsid w:val="00443692"/>
    <w:rsid w:val="004436ED"/>
    <w:rsid w:val="004438B3"/>
    <w:rsid w:val="004443CE"/>
    <w:rsid w:val="004457E3"/>
    <w:rsid w:val="0044764C"/>
    <w:rsid w:val="00447E97"/>
    <w:rsid w:val="004510E9"/>
    <w:rsid w:val="00452EE8"/>
    <w:rsid w:val="0045307C"/>
    <w:rsid w:val="0045539A"/>
    <w:rsid w:val="00456AA6"/>
    <w:rsid w:val="00460E3E"/>
    <w:rsid w:val="00461182"/>
    <w:rsid w:val="00461690"/>
    <w:rsid w:val="00461F5C"/>
    <w:rsid w:val="004624AA"/>
    <w:rsid w:val="00463F44"/>
    <w:rsid w:val="00464723"/>
    <w:rsid w:val="0046513A"/>
    <w:rsid w:val="0047044C"/>
    <w:rsid w:val="0047139C"/>
    <w:rsid w:val="00472225"/>
    <w:rsid w:val="00472A20"/>
    <w:rsid w:val="004738FA"/>
    <w:rsid w:val="00473B54"/>
    <w:rsid w:val="00474E7F"/>
    <w:rsid w:val="004750CF"/>
    <w:rsid w:val="00475490"/>
    <w:rsid w:val="004758C4"/>
    <w:rsid w:val="00476634"/>
    <w:rsid w:val="00477381"/>
    <w:rsid w:val="0047740F"/>
    <w:rsid w:val="00477742"/>
    <w:rsid w:val="00477AAF"/>
    <w:rsid w:val="00480C74"/>
    <w:rsid w:val="0048102D"/>
    <w:rsid w:val="004818A8"/>
    <w:rsid w:val="00483FD1"/>
    <w:rsid w:val="00484355"/>
    <w:rsid w:val="004855EE"/>
    <w:rsid w:val="00487D8F"/>
    <w:rsid w:val="004916EA"/>
    <w:rsid w:val="00491738"/>
    <w:rsid w:val="00492398"/>
    <w:rsid w:val="00492D5B"/>
    <w:rsid w:val="00493873"/>
    <w:rsid w:val="00493923"/>
    <w:rsid w:val="00496131"/>
    <w:rsid w:val="00496727"/>
    <w:rsid w:val="00497961"/>
    <w:rsid w:val="00497D1E"/>
    <w:rsid w:val="00497E4C"/>
    <w:rsid w:val="004A0586"/>
    <w:rsid w:val="004A133B"/>
    <w:rsid w:val="004A144F"/>
    <w:rsid w:val="004A1630"/>
    <w:rsid w:val="004A1E1A"/>
    <w:rsid w:val="004A23F4"/>
    <w:rsid w:val="004A309E"/>
    <w:rsid w:val="004A360C"/>
    <w:rsid w:val="004A40A8"/>
    <w:rsid w:val="004A439A"/>
    <w:rsid w:val="004A4C67"/>
    <w:rsid w:val="004A521C"/>
    <w:rsid w:val="004A580F"/>
    <w:rsid w:val="004A5C28"/>
    <w:rsid w:val="004A5E70"/>
    <w:rsid w:val="004A6806"/>
    <w:rsid w:val="004A6919"/>
    <w:rsid w:val="004A7872"/>
    <w:rsid w:val="004B000E"/>
    <w:rsid w:val="004B0427"/>
    <w:rsid w:val="004B3CE3"/>
    <w:rsid w:val="004B420C"/>
    <w:rsid w:val="004B4C12"/>
    <w:rsid w:val="004B69AE"/>
    <w:rsid w:val="004B7BB5"/>
    <w:rsid w:val="004B7BD6"/>
    <w:rsid w:val="004B7CEA"/>
    <w:rsid w:val="004C0BE7"/>
    <w:rsid w:val="004C0E91"/>
    <w:rsid w:val="004C1E07"/>
    <w:rsid w:val="004C4A72"/>
    <w:rsid w:val="004C5274"/>
    <w:rsid w:val="004C5A2E"/>
    <w:rsid w:val="004C7A83"/>
    <w:rsid w:val="004D0902"/>
    <w:rsid w:val="004D1047"/>
    <w:rsid w:val="004D10D0"/>
    <w:rsid w:val="004D1B55"/>
    <w:rsid w:val="004D1F88"/>
    <w:rsid w:val="004D2E9A"/>
    <w:rsid w:val="004D3596"/>
    <w:rsid w:val="004D505D"/>
    <w:rsid w:val="004D58DF"/>
    <w:rsid w:val="004D7258"/>
    <w:rsid w:val="004D72DB"/>
    <w:rsid w:val="004E0F33"/>
    <w:rsid w:val="004E3332"/>
    <w:rsid w:val="004E44C5"/>
    <w:rsid w:val="004E4813"/>
    <w:rsid w:val="004E48B2"/>
    <w:rsid w:val="004E6E96"/>
    <w:rsid w:val="004E7BE2"/>
    <w:rsid w:val="004F13F1"/>
    <w:rsid w:val="004F331D"/>
    <w:rsid w:val="004F3EB4"/>
    <w:rsid w:val="004F4605"/>
    <w:rsid w:val="004F55DA"/>
    <w:rsid w:val="004F5A77"/>
    <w:rsid w:val="004F668B"/>
    <w:rsid w:val="00500342"/>
    <w:rsid w:val="00500AA8"/>
    <w:rsid w:val="00500BCA"/>
    <w:rsid w:val="00501185"/>
    <w:rsid w:val="00502CF8"/>
    <w:rsid w:val="00503F33"/>
    <w:rsid w:val="00504AC6"/>
    <w:rsid w:val="00505710"/>
    <w:rsid w:val="00505C68"/>
    <w:rsid w:val="00506CFA"/>
    <w:rsid w:val="005114A2"/>
    <w:rsid w:val="00511AD1"/>
    <w:rsid w:val="005123FB"/>
    <w:rsid w:val="00513A26"/>
    <w:rsid w:val="00513CD4"/>
    <w:rsid w:val="005144DD"/>
    <w:rsid w:val="0051493B"/>
    <w:rsid w:val="00514EE7"/>
    <w:rsid w:val="00523722"/>
    <w:rsid w:val="00523BBC"/>
    <w:rsid w:val="0052488C"/>
    <w:rsid w:val="0052527E"/>
    <w:rsid w:val="005253D9"/>
    <w:rsid w:val="005269FF"/>
    <w:rsid w:val="00526E96"/>
    <w:rsid w:val="005272C7"/>
    <w:rsid w:val="0052799A"/>
    <w:rsid w:val="00527C8D"/>
    <w:rsid w:val="0053049F"/>
    <w:rsid w:val="00531434"/>
    <w:rsid w:val="005329D3"/>
    <w:rsid w:val="005338A5"/>
    <w:rsid w:val="0053495B"/>
    <w:rsid w:val="00534E3A"/>
    <w:rsid w:val="005352AD"/>
    <w:rsid w:val="005355B9"/>
    <w:rsid w:val="00536475"/>
    <w:rsid w:val="00537393"/>
    <w:rsid w:val="005374EC"/>
    <w:rsid w:val="0054000E"/>
    <w:rsid w:val="0054063F"/>
    <w:rsid w:val="0054094C"/>
    <w:rsid w:val="00541FA9"/>
    <w:rsid w:val="0054362C"/>
    <w:rsid w:val="00544147"/>
    <w:rsid w:val="00544E4F"/>
    <w:rsid w:val="00544F83"/>
    <w:rsid w:val="00545A7D"/>
    <w:rsid w:val="00546E96"/>
    <w:rsid w:val="0054710B"/>
    <w:rsid w:val="00547275"/>
    <w:rsid w:val="00550298"/>
    <w:rsid w:val="00550E93"/>
    <w:rsid w:val="00551BE6"/>
    <w:rsid w:val="0055260E"/>
    <w:rsid w:val="005529D5"/>
    <w:rsid w:val="00553071"/>
    <w:rsid w:val="00553190"/>
    <w:rsid w:val="00553A19"/>
    <w:rsid w:val="00553BD3"/>
    <w:rsid w:val="00553CF3"/>
    <w:rsid w:val="0055525E"/>
    <w:rsid w:val="00555F58"/>
    <w:rsid w:val="00557741"/>
    <w:rsid w:val="00557973"/>
    <w:rsid w:val="005579C1"/>
    <w:rsid w:val="00557DB8"/>
    <w:rsid w:val="00557FA1"/>
    <w:rsid w:val="00560F2E"/>
    <w:rsid w:val="00561EC2"/>
    <w:rsid w:val="00562502"/>
    <w:rsid w:val="00562799"/>
    <w:rsid w:val="00565454"/>
    <w:rsid w:val="005657F7"/>
    <w:rsid w:val="00566220"/>
    <w:rsid w:val="0056681C"/>
    <w:rsid w:val="005671AE"/>
    <w:rsid w:val="0056730A"/>
    <w:rsid w:val="00571E85"/>
    <w:rsid w:val="005720F0"/>
    <w:rsid w:val="00572D47"/>
    <w:rsid w:val="00573431"/>
    <w:rsid w:val="00573D97"/>
    <w:rsid w:val="00574FE1"/>
    <w:rsid w:val="00575EA1"/>
    <w:rsid w:val="005762CA"/>
    <w:rsid w:val="00577CB5"/>
    <w:rsid w:val="005820A3"/>
    <w:rsid w:val="005824F5"/>
    <w:rsid w:val="00582E49"/>
    <w:rsid w:val="00583550"/>
    <w:rsid w:val="0058372F"/>
    <w:rsid w:val="00583805"/>
    <w:rsid w:val="00583F51"/>
    <w:rsid w:val="0058469C"/>
    <w:rsid w:val="00584885"/>
    <w:rsid w:val="00584D06"/>
    <w:rsid w:val="005851D0"/>
    <w:rsid w:val="00585449"/>
    <w:rsid w:val="005867F1"/>
    <w:rsid w:val="00590F50"/>
    <w:rsid w:val="0059113E"/>
    <w:rsid w:val="0059247E"/>
    <w:rsid w:val="005935A2"/>
    <w:rsid w:val="00594DCA"/>
    <w:rsid w:val="00595CE3"/>
    <w:rsid w:val="0059717F"/>
    <w:rsid w:val="00597CD6"/>
    <w:rsid w:val="005A0435"/>
    <w:rsid w:val="005A0831"/>
    <w:rsid w:val="005A14C9"/>
    <w:rsid w:val="005A3A73"/>
    <w:rsid w:val="005A51FD"/>
    <w:rsid w:val="005A59FB"/>
    <w:rsid w:val="005A5E03"/>
    <w:rsid w:val="005A6822"/>
    <w:rsid w:val="005A6BA6"/>
    <w:rsid w:val="005B2E82"/>
    <w:rsid w:val="005B3365"/>
    <w:rsid w:val="005B7B5B"/>
    <w:rsid w:val="005C16BB"/>
    <w:rsid w:val="005C1B5D"/>
    <w:rsid w:val="005C1CA5"/>
    <w:rsid w:val="005C222E"/>
    <w:rsid w:val="005C2FAE"/>
    <w:rsid w:val="005C52A8"/>
    <w:rsid w:val="005C543B"/>
    <w:rsid w:val="005C54FB"/>
    <w:rsid w:val="005C5ED7"/>
    <w:rsid w:val="005D037C"/>
    <w:rsid w:val="005D16AF"/>
    <w:rsid w:val="005D3AB3"/>
    <w:rsid w:val="005D41E2"/>
    <w:rsid w:val="005D4E49"/>
    <w:rsid w:val="005D4EA3"/>
    <w:rsid w:val="005D5C09"/>
    <w:rsid w:val="005D5DB5"/>
    <w:rsid w:val="005D60FD"/>
    <w:rsid w:val="005E3DFC"/>
    <w:rsid w:val="005E6162"/>
    <w:rsid w:val="005F1FB6"/>
    <w:rsid w:val="005F29EC"/>
    <w:rsid w:val="005F54ED"/>
    <w:rsid w:val="005F558F"/>
    <w:rsid w:val="005F6021"/>
    <w:rsid w:val="005F7258"/>
    <w:rsid w:val="005F7DD5"/>
    <w:rsid w:val="005F7E51"/>
    <w:rsid w:val="0060089F"/>
    <w:rsid w:val="00600910"/>
    <w:rsid w:val="0060129A"/>
    <w:rsid w:val="00602375"/>
    <w:rsid w:val="00602426"/>
    <w:rsid w:val="00602E63"/>
    <w:rsid w:val="00603699"/>
    <w:rsid w:val="0060381E"/>
    <w:rsid w:val="006039B6"/>
    <w:rsid w:val="00603C5A"/>
    <w:rsid w:val="00603C68"/>
    <w:rsid w:val="00604E68"/>
    <w:rsid w:val="00604F32"/>
    <w:rsid w:val="00605DAC"/>
    <w:rsid w:val="00605DCC"/>
    <w:rsid w:val="00607EFA"/>
    <w:rsid w:val="0061011A"/>
    <w:rsid w:val="006106E4"/>
    <w:rsid w:val="00611C41"/>
    <w:rsid w:val="006122EA"/>
    <w:rsid w:val="00614B22"/>
    <w:rsid w:val="00614BB5"/>
    <w:rsid w:val="00616945"/>
    <w:rsid w:val="00617772"/>
    <w:rsid w:val="00620756"/>
    <w:rsid w:val="006208AD"/>
    <w:rsid w:val="006225AC"/>
    <w:rsid w:val="00622DBA"/>
    <w:rsid w:val="00622E58"/>
    <w:rsid w:val="00624549"/>
    <w:rsid w:val="00624FDB"/>
    <w:rsid w:val="00626D02"/>
    <w:rsid w:val="006275E6"/>
    <w:rsid w:val="00627838"/>
    <w:rsid w:val="00627D7C"/>
    <w:rsid w:val="00630442"/>
    <w:rsid w:val="006309D7"/>
    <w:rsid w:val="006310DB"/>
    <w:rsid w:val="00632019"/>
    <w:rsid w:val="00632A3C"/>
    <w:rsid w:val="00633DA5"/>
    <w:rsid w:val="00637E8F"/>
    <w:rsid w:val="0064041C"/>
    <w:rsid w:val="0064105E"/>
    <w:rsid w:val="00641BF0"/>
    <w:rsid w:val="0064221F"/>
    <w:rsid w:val="006437C2"/>
    <w:rsid w:val="00643E7A"/>
    <w:rsid w:val="00644E3F"/>
    <w:rsid w:val="0064619B"/>
    <w:rsid w:val="00646397"/>
    <w:rsid w:val="00646426"/>
    <w:rsid w:val="00646586"/>
    <w:rsid w:val="006467A5"/>
    <w:rsid w:val="00646C26"/>
    <w:rsid w:val="00646DEA"/>
    <w:rsid w:val="006475A0"/>
    <w:rsid w:val="0065126A"/>
    <w:rsid w:val="00651962"/>
    <w:rsid w:val="00651EF1"/>
    <w:rsid w:val="006537A1"/>
    <w:rsid w:val="0065417C"/>
    <w:rsid w:val="00655331"/>
    <w:rsid w:val="006553B6"/>
    <w:rsid w:val="00655582"/>
    <w:rsid w:val="006562FA"/>
    <w:rsid w:val="00656707"/>
    <w:rsid w:val="00656958"/>
    <w:rsid w:val="00656ABB"/>
    <w:rsid w:val="00656AD7"/>
    <w:rsid w:val="006571C5"/>
    <w:rsid w:val="00660D87"/>
    <w:rsid w:val="006618F3"/>
    <w:rsid w:val="00661A48"/>
    <w:rsid w:val="00664BF5"/>
    <w:rsid w:val="00664C63"/>
    <w:rsid w:val="0066544B"/>
    <w:rsid w:val="00666A32"/>
    <w:rsid w:val="00666BE8"/>
    <w:rsid w:val="00670024"/>
    <w:rsid w:val="00670808"/>
    <w:rsid w:val="00670D65"/>
    <w:rsid w:val="0067197B"/>
    <w:rsid w:val="006719FB"/>
    <w:rsid w:val="0067401F"/>
    <w:rsid w:val="006759E3"/>
    <w:rsid w:val="00676597"/>
    <w:rsid w:val="00676671"/>
    <w:rsid w:val="00680F71"/>
    <w:rsid w:val="00681063"/>
    <w:rsid w:val="006816F3"/>
    <w:rsid w:val="00681832"/>
    <w:rsid w:val="0068257B"/>
    <w:rsid w:val="006826F0"/>
    <w:rsid w:val="006827EA"/>
    <w:rsid w:val="00683225"/>
    <w:rsid w:val="00684826"/>
    <w:rsid w:val="00686C4E"/>
    <w:rsid w:val="0068712C"/>
    <w:rsid w:val="006900C0"/>
    <w:rsid w:val="006915CD"/>
    <w:rsid w:val="00692DFC"/>
    <w:rsid w:val="006933BB"/>
    <w:rsid w:val="00693602"/>
    <w:rsid w:val="0069616D"/>
    <w:rsid w:val="006962D6"/>
    <w:rsid w:val="0069683E"/>
    <w:rsid w:val="00697077"/>
    <w:rsid w:val="006A09DF"/>
    <w:rsid w:val="006A0C93"/>
    <w:rsid w:val="006A1C10"/>
    <w:rsid w:val="006A1C69"/>
    <w:rsid w:val="006A21B8"/>
    <w:rsid w:val="006A3C1E"/>
    <w:rsid w:val="006A442E"/>
    <w:rsid w:val="006A4B29"/>
    <w:rsid w:val="006A5805"/>
    <w:rsid w:val="006A5C7E"/>
    <w:rsid w:val="006A622A"/>
    <w:rsid w:val="006A732E"/>
    <w:rsid w:val="006A76F0"/>
    <w:rsid w:val="006B14B3"/>
    <w:rsid w:val="006B2239"/>
    <w:rsid w:val="006B301F"/>
    <w:rsid w:val="006B367C"/>
    <w:rsid w:val="006C0C91"/>
    <w:rsid w:val="006C1521"/>
    <w:rsid w:val="006C2ADC"/>
    <w:rsid w:val="006C2ADE"/>
    <w:rsid w:val="006C2D52"/>
    <w:rsid w:val="006C3262"/>
    <w:rsid w:val="006C38B9"/>
    <w:rsid w:val="006C4604"/>
    <w:rsid w:val="006C4CEC"/>
    <w:rsid w:val="006C75B1"/>
    <w:rsid w:val="006D0246"/>
    <w:rsid w:val="006D0774"/>
    <w:rsid w:val="006D0D4C"/>
    <w:rsid w:val="006D3160"/>
    <w:rsid w:val="006D443D"/>
    <w:rsid w:val="006D5055"/>
    <w:rsid w:val="006D577D"/>
    <w:rsid w:val="006D6801"/>
    <w:rsid w:val="006D68B8"/>
    <w:rsid w:val="006D7421"/>
    <w:rsid w:val="006E0EB0"/>
    <w:rsid w:val="006E1491"/>
    <w:rsid w:val="006E20AE"/>
    <w:rsid w:val="006E3526"/>
    <w:rsid w:val="006E3CD1"/>
    <w:rsid w:val="006E4127"/>
    <w:rsid w:val="006E4194"/>
    <w:rsid w:val="006E4CAA"/>
    <w:rsid w:val="006E5A95"/>
    <w:rsid w:val="006E7E45"/>
    <w:rsid w:val="006F0F78"/>
    <w:rsid w:val="006F1AB0"/>
    <w:rsid w:val="006F30C8"/>
    <w:rsid w:val="006F3791"/>
    <w:rsid w:val="006F3C8F"/>
    <w:rsid w:val="006F4C56"/>
    <w:rsid w:val="006F5051"/>
    <w:rsid w:val="006F64C0"/>
    <w:rsid w:val="006F73C4"/>
    <w:rsid w:val="006F75E6"/>
    <w:rsid w:val="00701093"/>
    <w:rsid w:val="007011EA"/>
    <w:rsid w:val="00701E89"/>
    <w:rsid w:val="007037CA"/>
    <w:rsid w:val="007039CC"/>
    <w:rsid w:val="00703AB7"/>
    <w:rsid w:val="00703AD9"/>
    <w:rsid w:val="00705FFD"/>
    <w:rsid w:val="007065CA"/>
    <w:rsid w:val="0070689E"/>
    <w:rsid w:val="00707919"/>
    <w:rsid w:val="00710104"/>
    <w:rsid w:val="00710B4A"/>
    <w:rsid w:val="00711972"/>
    <w:rsid w:val="00711FD0"/>
    <w:rsid w:val="00712081"/>
    <w:rsid w:val="00712FBD"/>
    <w:rsid w:val="0071376A"/>
    <w:rsid w:val="007154B1"/>
    <w:rsid w:val="00716419"/>
    <w:rsid w:val="00716576"/>
    <w:rsid w:val="007169FE"/>
    <w:rsid w:val="00720564"/>
    <w:rsid w:val="007212CE"/>
    <w:rsid w:val="007220E5"/>
    <w:rsid w:val="00722924"/>
    <w:rsid w:val="00723123"/>
    <w:rsid w:val="00725E4D"/>
    <w:rsid w:val="007262A3"/>
    <w:rsid w:val="00726570"/>
    <w:rsid w:val="00726F01"/>
    <w:rsid w:val="007305E6"/>
    <w:rsid w:val="00730F3E"/>
    <w:rsid w:val="00731411"/>
    <w:rsid w:val="0073264C"/>
    <w:rsid w:val="007335A9"/>
    <w:rsid w:val="00733B03"/>
    <w:rsid w:val="007348D2"/>
    <w:rsid w:val="00736013"/>
    <w:rsid w:val="0073632C"/>
    <w:rsid w:val="0073698D"/>
    <w:rsid w:val="00736CEE"/>
    <w:rsid w:val="00741180"/>
    <w:rsid w:val="0074155A"/>
    <w:rsid w:val="00741C0F"/>
    <w:rsid w:val="00741E96"/>
    <w:rsid w:val="00742113"/>
    <w:rsid w:val="007424D8"/>
    <w:rsid w:val="00744C39"/>
    <w:rsid w:val="00745449"/>
    <w:rsid w:val="00745D53"/>
    <w:rsid w:val="00746FC7"/>
    <w:rsid w:val="00747ED5"/>
    <w:rsid w:val="00750724"/>
    <w:rsid w:val="007507B2"/>
    <w:rsid w:val="007512A4"/>
    <w:rsid w:val="00751CAE"/>
    <w:rsid w:val="00754441"/>
    <w:rsid w:val="007545F3"/>
    <w:rsid w:val="0075567D"/>
    <w:rsid w:val="00755F3C"/>
    <w:rsid w:val="00757C6D"/>
    <w:rsid w:val="00757E4F"/>
    <w:rsid w:val="0076041A"/>
    <w:rsid w:val="007605B9"/>
    <w:rsid w:val="007606B5"/>
    <w:rsid w:val="00761591"/>
    <w:rsid w:val="007619F1"/>
    <w:rsid w:val="007628B8"/>
    <w:rsid w:val="00763B58"/>
    <w:rsid w:val="00763D72"/>
    <w:rsid w:val="00763F3D"/>
    <w:rsid w:val="007640E0"/>
    <w:rsid w:val="00765403"/>
    <w:rsid w:val="007655F7"/>
    <w:rsid w:val="0076670C"/>
    <w:rsid w:val="007679A5"/>
    <w:rsid w:val="0077020C"/>
    <w:rsid w:val="0077042D"/>
    <w:rsid w:val="00770B5D"/>
    <w:rsid w:val="00771301"/>
    <w:rsid w:val="0077270C"/>
    <w:rsid w:val="007727E7"/>
    <w:rsid w:val="00773B51"/>
    <w:rsid w:val="00773D7D"/>
    <w:rsid w:val="00773F6C"/>
    <w:rsid w:val="00774641"/>
    <w:rsid w:val="0077488C"/>
    <w:rsid w:val="007766CE"/>
    <w:rsid w:val="00777AF2"/>
    <w:rsid w:val="00780432"/>
    <w:rsid w:val="00780AC5"/>
    <w:rsid w:val="00782FBD"/>
    <w:rsid w:val="007831C5"/>
    <w:rsid w:val="007834BA"/>
    <w:rsid w:val="00783C5D"/>
    <w:rsid w:val="00784492"/>
    <w:rsid w:val="00784494"/>
    <w:rsid w:val="00784A81"/>
    <w:rsid w:val="00784C3E"/>
    <w:rsid w:val="0078526A"/>
    <w:rsid w:val="0078586C"/>
    <w:rsid w:val="00785FA5"/>
    <w:rsid w:val="007862E0"/>
    <w:rsid w:val="007875EE"/>
    <w:rsid w:val="00787654"/>
    <w:rsid w:val="007876AF"/>
    <w:rsid w:val="00787FEE"/>
    <w:rsid w:val="00790282"/>
    <w:rsid w:val="00790ACC"/>
    <w:rsid w:val="00792083"/>
    <w:rsid w:val="0079248A"/>
    <w:rsid w:val="00792CB6"/>
    <w:rsid w:val="00792F06"/>
    <w:rsid w:val="00793002"/>
    <w:rsid w:val="007949A7"/>
    <w:rsid w:val="00795722"/>
    <w:rsid w:val="00795AC4"/>
    <w:rsid w:val="0079786F"/>
    <w:rsid w:val="007A0921"/>
    <w:rsid w:val="007A1FF3"/>
    <w:rsid w:val="007A238D"/>
    <w:rsid w:val="007A24E6"/>
    <w:rsid w:val="007A2558"/>
    <w:rsid w:val="007A3824"/>
    <w:rsid w:val="007A3F83"/>
    <w:rsid w:val="007A401F"/>
    <w:rsid w:val="007A42E5"/>
    <w:rsid w:val="007A503B"/>
    <w:rsid w:val="007A5CEF"/>
    <w:rsid w:val="007A60BA"/>
    <w:rsid w:val="007A696C"/>
    <w:rsid w:val="007A7324"/>
    <w:rsid w:val="007B05A8"/>
    <w:rsid w:val="007B0633"/>
    <w:rsid w:val="007B0B98"/>
    <w:rsid w:val="007B18C5"/>
    <w:rsid w:val="007B210A"/>
    <w:rsid w:val="007B2C2D"/>
    <w:rsid w:val="007B3142"/>
    <w:rsid w:val="007B505F"/>
    <w:rsid w:val="007B5913"/>
    <w:rsid w:val="007B5CA3"/>
    <w:rsid w:val="007B7006"/>
    <w:rsid w:val="007C020A"/>
    <w:rsid w:val="007C171D"/>
    <w:rsid w:val="007C1853"/>
    <w:rsid w:val="007C1CD6"/>
    <w:rsid w:val="007C22DA"/>
    <w:rsid w:val="007C231F"/>
    <w:rsid w:val="007C24ED"/>
    <w:rsid w:val="007C3BC6"/>
    <w:rsid w:val="007C3BD2"/>
    <w:rsid w:val="007C3D45"/>
    <w:rsid w:val="007C3FEC"/>
    <w:rsid w:val="007C4F7E"/>
    <w:rsid w:val="007C52F4"/>
    <w:rsid w:val="007C7169"/>
    <w:rsid w:val="007C72AA"/>
    <w:rsid w:val="007D000C"/>
    <w:rsid w:val="007D0631"/>
    <w:rsid w:val="007D09E1"/>
    <w:rsid w:val="007D1973"/>
    <w:rsid w:val="007D1978"/>
    <w:rsid w:val="007D1B44"/>
    <w:rsid w:val="007D2742"/>
    <w:rsid w:val="007D2EF2"/>
    <w:rsid w:val="007D44C3"/>
    <w:rsid w:val="007D5FF1"/>
    <w:rsid w:val="007D780C"/>
    <w:rsid w:val="007D7B20"/>
    <w:rsid w:val="007E2956"/>
    <w:rsid w:val="007E2CC2"/>
    <w:rsid w:val="007E6391"/>
    <w:rsid w:val="007E7D43"/>
    <w:rsid w:val="007F1FED"/>
    <w:rsid w:val="007F21C4"/>
    <w:rsid w:val="007F2DFA"/>
    <w:rsid w:val="007F5190"/>
    <w:rsid w:val="007F54AB"/>
    <w:rsid w:val="007F5570"/>
    <w:rsid w:val="007F55F2"/>
    <w:rsid w:val="007F5EF5"/>
    <w:rsid w:val="007F60FF"/>
    <w:rsid w:val="007F627F"/>
    <w:rsid w:val="007F663B"/>
    <w:rsid w:val="0080064F"/>
    <w:rsid w:val="0080208D"/>
    <w:rsid w:val="008020FB"/>
    <w:rsid w:val="00802674"/>
    <w:rsid w:val="0080444A"/>
    <w:rsid w:val="00804876"/>
    <w:rsid w:val="00804877"/>
    <w:rsid w:val="00805A75"/>
    <w:rsid w:val="00805EF1"/>
    <w:rsid w:val="00806351"/>
    <w:rsid w:val="00806E94"/>
    <w:rsid w:val="00810155"/>
    <w:rsid w:val="00810C6E"/>
    <w:rsid w:val="00812287"/>
    <w:rsid w:val="0081311C"/>
    <w:rsid w:val="00813548"/>
    <w:rsid w:val="0081397E"/>
    <w:rsid w:val="0081410C"/>
    <w:rsid w:val="008162AD"/>
    <w:rsid w:val="00817329"/>
    <w:rsid w:val="00820159"/>
    <w:rsid w:val="00820773"/>
    <w:rsid w:val="008217D0"/>
    <w:rsid w:val="00822B2B"/>
    <w:rsid w:val="00822FC2"/>
    <w:rsid w:val="00823B71"/>
    <w:rsid w:val="00823C69"/>
    <w:rsid w:val="00823D8A"/>
    <w:rsid w:val="00830166"/>
    <w:rsid w:val="008301A7"/>
    <w:rsid w:val="008301AF"/>
    <w:rsid w:val="008314CA"/>
    <w:rsid w:val="00836D75"/>
    <w:rsid w:val="00837522"/>
    <w:rsid w:val="0084384B"/>
    <w:rsid w:val="008457B5"/>
    <w:rsid w:val="00845C9B"/>
    <w:rsid w:val="0084604F"/>
    <w:rsid w:val="0084638D"/>
    <w:rsid w:val="0084690D"/>
    <w:rsid w:val="00847E0F"/>
    <w:rsid w:val="00847F06"/>
    <w:rsid w:val="00847F12"/>
    <w:rsid w:val="00850AC8"/>
    <w:rsid w:val="008517F8"/>
    <w:rsid w:val="0085390E"/>
    <w:rsid w:val="00853DA3"/>
    <w:rsid w:val="00854150"/>
    <w:rsid w:val="00855041"/>
    <w:rsid w:val="00855D03"/>
    <w:rsid w:val="008562CB"/>
    <w:rsid w:val="00856E79"/>
    <w:rsid w:val="0086009A"/>
    <w:rsid w:val="00860654"/>
    <w:rsid w:val="00860B98"/>
    <w:rsid w:val="008644BF"/>
    <w:rsid w:val="008645EA"/>
    <w:rsid w:val="00864F1D"/>
    <w:rsid w:val="00865FC3"/>
    <w:rsid w:val="00866206"/>
    <w:rsid w:val="00866221"/>
    <w:rsid w:val="0086682C"/>
    <w:rsid w:val="00867646"/>
    <w:rsid w:val="00871B0E"/>
    <w:rsid w:val="008726BC"/>
    <w:rsid w:val="00873336"/>
    <w:rsid w:val="008735F7"/>
    <w:rsid w:val="00874906"/>
    <w:rsid w:val="0087494D"/>
    <w:rsid w:val="00874C3C"/>
    <w:rsid w:val="00876005"/>
    <w:rsid w:val="00876370"/>
    <w:rsid w:val="00877195"/>
    <w:rsid w:val="00877410"/>
    <w:rsid w:val="0088001A"/>
    <w:rsid w:val="008808E6"/>
    <w:rsid w:val="008814E8"/>
    <w:rsid w:val="0088280B"/>
    <w:rsid w:val="00882C37"/>
    <w:rsid w:val="0088368A"/>
    <w:rsid w:val="008840C0"/>
    <w:rsid w:val="008841BE"/>
    <w:rsid w:val="00885781"/>
    <w:rsid w:val="00885AAC"/>
    <w:rsid w:val="0088744F"/>
    <w:rsid w:val="0089107A"/>
    <w:rsid w:val="00892D63"/>
    <w:rsid w:val="008931DF"/>
    <w:rsid w:val="0089327C"/>
    <w:rsid w:val="00894626"/>
    <w:rsid w:val="00894E03"/>
    <w:rsid w:val="00894F0F"/>
    <w:rsid w:val="00896A05"/>
    <w:rsid w:val="008977A0"/>
    <w:rsid w:val="00897912"/>
    <w:rsid w:val="008A093F"/>
    <w:rsid w:val="008A09F4"/>
    <w:rsid w:val="008A253F"/>
    <w:rsid w:val="008A2C77"/>
    <w:rsid w:val="008A3996"/>
    <w:rsid w:val="008A3F55"/>
    <w:rsid w:val="008A50C5"/>
    <w:rsid w:val="008A54E0"/>
    <w:rsid w:val="008A5D9B"/>
    <w:rsid w:val="008A64ED"/>
    <w:rsid w:val="008A6ADE"/>
    <w:rsid w:val="008A7769"/>
    <w:rsid w:val="008B0F6F"/>
    <w:rsid w:val="008B186A"/>
    <w:rsid w:val="008B2B3E"/>
    <w:rsid w:val="008B3233"/>
    <w:rsid w:val="008B3564"/>
    <w:rsid w:val="008B431E"/>
    <w:rsid w:val="008B5E23"/>
    <w:rsid w:val="008B65EE"/>
    <w:rsid w:val="008B7369"/>
    <w:rsid w:val="008C04A9"/>
    <w:rsid w:val="008C0E22"/>
    <w:rsid w:val="008C21D9"/>
    <w:rsid w:val="008C25AC"/>
    <w:rsid w:val="008C5090"/>
    <w:rsid w:val="008C5733"/>
    <w:rsid w:val="008C587A"/>
    <w:rsid w:val="008C5D71"/>
    <w:rsid w:val="008C63CC"/>
    <w:rsid w:val="008C6E14"/>
    <w:rsid w:val="008C719C"/>
    <w:rsid w:val="008D0149"/>
    <w:rsid w:val="008D0B0D"/>
    <w:rsid w:val="008D0E08"/>
    <w:rsid w:val="008D340C"/>
    <w:rsid w:val="008D3FD9"/>
    <w:rsid w:val="008D413D"/>
    <w:rsid w:val="008D48B1"/>
    <w:rsid w:val="008D5AB7"/>
    <w:rsid w:val="008D5B26"/>
    <w:rsid w:val="008D624B"/>
    <w:rsid w:val="008D6E2D"/>
    <w:rsid w:val="008D7018"/>
    <w:rsid w:val="008E054A"/>
    <w:rsid w:val="008E09C6"/>
    <w:rsid w:val="008E0AB1"/>
    <w:rsid w:val="008E13D8"/>
    <w:rsid w:val="008E3893"/>
    <w:rsid w:val="008E3B37"/>
    <w:rsid w:val="008E4A7B"/>
    <w:rsid w:val="008E4FE7"/>
    <w:rsid w:val="008E6318"/>
    <w:rsid w:val="008E68B6"/>
    <w:rsid w:val="008E6AE7"/>
    <w:rsid w:val="008E7F5C"/>
    <w:rsid w:val="008F1660"/>
    <w:rsid w:val="008F1889"/>
    <w:rsid w:val="008F1D98"/>
    <w:rsid w:val="008F1F1C"/>
    <w:rsid w:val="008F2498"/>
    <w:rsid w:val="008F3316"/>
    <w:rsid w:val="008F3369"/>
    <w:rsid w:val="008F3A6F"/>
    <w:rsid w:val="008F5698"/>
    <w:rsid w:val="008F5FBC"/>
    <w:rsid w:val="008F6134"/>
    <w:rsid w:val="008F7F03"/>
    <w:rsid w:val="00901D3D"/>
    <w:rsid w:val="0090293D"/>
    <w:rsid w:val="00902E3C"/>
    <w:rsid w:val="009041B6"/>
    <w:rsid w:val="00904B71"/>
    <w:rsid w:val="00906EF1"/>
    <w:rsid w:val="00911935"/>
    <w:rsid w:val="00911ADA"/>
    <w:rsid w:val="00913F6B"/>
    <w:rsid w:val="0091423B"/>
    <w:rsid w:val="00914319"/>
    <w:rsid w:val="00915940"/>
    <w:rsid w:val="00915E7B"/>
    <w:rsid w:val="00917F79"/>
    <w:rsid w:val="009200CA"/>
    <w:rsid w:val="00921048"/>
    <w:rsid w:val="00921447"/>
    <w:rsid w:val="00922E8F"/>
    <w:rsid w:val="0092521D"/>
    <w:rsid w:val="009265C2"/>
    <w:rsid w:val="00926D71"/>
    <w:rsid w:val="009274E3"/>
    <w:rsid w:val="0092751A"/>
    <w:rsid w:val="009275EF"/>
    <w:rsid w:val="0093009C"/>
    <w:rsid w:val="009301EE"/>
    <w:rsid w:val="00930903"/>
    <w:rsid w:val="00930B52"/>
    <w:rsid w:val="0093121D"/>
    <w:rsid w:val="00931A2D"/>
    <w:rsid w:val="00932772"/>
    <w:rsid w:val="009329CC"/>
    <w:rsid w:val="00932D37"/>
    <w:rsid w:val="00932E52"/>
    <w:rsid w:val="0093376E"/>
    <w:rsid w:val="009339F8"/>
    <w:rsid w:val="00933B54"/>
    <w:rsid w:val="00933EC6"/>
    <w:rsid w:val="00935855"/>
    <w:rsid w:val="00935B0C"/>
    <w:rsid w:val="009371EF"/>
    <w:rsid w:val="00940DB4"/>
    <w:rsid w:val="009415D4"/>
    <w:rsid w:val="00941B1F"/>
    <w:rsid w:val="00941FA1"/>
    <w:rsid w:val="009429A2"/>
    <w:rsid w:val="009446AB"/>
    <w:rsid w:val="00944901"/>
    <w:rsid w:val="00946002"/>
    <w:rsid w:val="0094649D"/>
    <w:rsid w:val="00946558"/>
    <w:rsid w:val="009479EA"/>
    <w:rsid w:val="00950142"/>
    <w:rsid w:val="009513A0"/>
    <w:rsid w:val="0095214E"/>
    <w:rsid w:val="0095248F"/>
    <w:rsid w:val="00952C78"/>
    <w:rsid w:val="00953426"/>
    <w:rsid w:val="00953465"/>
    <w:rsid w:val="00953FCC"/>
    <w:rsid w:val="009540D5"/>
    <w:rsid w:val="0095411F"/>
    <w:rsid w:val="009554AA"/>
    <w:rsid w:val="009556C8"/>
    <w:rsid w:val="00956965"/>
    <w:rsid w:val="00960987"/>
    <w:rsid w:val="009620D8"/>
    <w:rsid w:val="00962AD7"/>
    <w:rsid w:val="00963339"/>
    <w:rsid w:val="00963571"/>
    <w:rsid w:val="00964592"/>
    <w:rsid w:val="00965444"/>
    <w:rsid w:val="00967567"/>
    <w:rsid w:val="00967B66"/>
    <w:rsid w:val="00971CC1"/>
    <w:rsid w:val="0097234D"/>
    <w:rsid w:val="00972A46"/>
    <w:rsid w:val="00973940"/>
    <w:rsid w:val="00975AFF"/>
    <w:rsid w:val="0097683D"/>
    <w:rsid w:val="009777CC"/>
    <w:rsid w:val="00977B1E"/>
    <w:rsid w:val="00977D55"/>
    <w:rsid w:val="00977F86"/>
    <w:rsid w:val="00980CC5"/>
    <w:rsid w:val="0098201F"/>
    <w:rsid w:val="009822F4"/>
    <w:rsid w:val="00982E27"/>
    <w:rsid w:val="009839A5"/>
    <w:rsid w:val="00986194"/>
    <w:rsid w:val="009861F5"/>
    <w:rsid w:val="009863A1"/>
    <w:rsid w:val="00986494"/>
    <w:rsid w:val="00986795"/>
    <w:rsid w:val="00986D6A"/>
    <w:rsid w:val="00990788"/>
    <w:rsid w:val="00990CA7"/>
    <w:rsid w:val="00991C0F"/>
    <w:rsid w:val="00992064"/>
    <w:rsid w:val="00992E33"/>
    <w:rsid w:val="00993CBF"/>
    <w:rsid w:val="00995016"/>
    <w:rsid w:val="00995198"/>
    <w:rsid w:val="009952E7"/>
    <w:rsid w:val="00995301"/>
    <w:rsid w:val="00995336"/>
    <w:rsid w:val="009960E0"/>
    <w:rsid w:val="009962D7"/>
    <w:rsid w:val="009968D7"/>
    <w:rsid w:val="00996B41"/>
    <w:rsid w:val="009A1AFA"/>
    <w:rsid w:val="009A2CFE"/>
    <w:rsid w:val="009A315C"/>
    <w:rsid w:val="009A45F6"/>
    <w:rsid w:val="009A557F"/>
    <w:rsid w:val="009A5AEB"/>
    <w:rsid w:val="009A61C0"/>
    <w:rsid w:val="009A7701"/>
    <w:rsid w:val="009B167A"/>
    <w:rsid w:val="009B1BF4"/>
    <w:rsid w:val="009B1ECD"/>
    <w:rsid w:val="009B22C8"/>
    <w:rsid w:val="009B3CDB"/>
    <w:rsid w:val="009B3FC9"/>
    <w:rsid w:val="009B460E"/>
    <w:rsid w:val="009B48EA"/>
    <w:rsid w:val="009B4A8B"/>
    <w:rsid w:val="009B7423"/>
    <w:rsid w:val="009B7547"/>
    <w:rsid w:val="009C0C0A"/>
    <w:rsid w:val="009C0EFE"/>
    <w:rsid w:val="009C0FBC"/>
    <w:rsid w:val="009C15E4"/>
    <w:rsid w:val="009C1BAC"/>
    <w:rsid w:val="009C1EA0"/>
    <w:rsid w:val="009C1F8B"/>
    <w:rsid w:val="009C2D8C"/>
    <w:rsid w:val="009C4331"/>
    <w:rsid w:val="009C44CC"/>
    <w:rsid w:val="009C78C2"/>
    <w:rsid w:val="009D0E85"/>
    <w:rsid w:val="009D20F7"/>
    <w:rsid w:val="009D24B1"/>
    <w:rsid w:val="009D2613"/>
    <w:rsid w:val="009D3AD3"/>
    <w:rsid w:val="009D3F92"/>
    <w:rsid w:val="009D4858"/>
    <w:rsid w:val="009D6432"/>
    <w:rsid w:val="009D69C7"/>
    <w:rsid w:val="009E01C4"/>
    <w:rsid w:val="009E19E9"/>
    <w:rsid w:val="009E22B6"/>
    <w:rsid w:val="009E28BE"/>
    <w:rsid w:val="009E3F0B"/>
    <w:rsid w:val="009E498A"/>
    <w:rsid w:val="009E52FE"/>
    <w:rsid w:val="009E6BC2"/>
    <w:rsid w:val="009F1329"/>
    <w:rsid w:val="009F20FB"/>
    <w:rsid w:val="009F4160"/>
    <w:rsid w:val="009F4A40"/>
    <w:rsid w:val="00A01E54"/>
    <w:rsid w:val="00A0371E"/>
    <w:rsid w:val="00A03744"/>
    <w:rsid w:val="00A03775"/>
    <w:rsid w:val="00A046C3"/>
    <w:rsid w:val="00A05DF1"/>
    <w:rsid w:val="00A06154"/>
    <w:rsid w:val="00A061E9"/>
    <w:rsid w:val="00A07930"/>
    <w:rsid w:val="00A0794F"/>
    <w:rsid w:val="00A07F36"/>
    <w:rsid w:val="00A07F82"/>
    <w:rsid w:val="00A1095F"/>
    <w:rsid w:val="00A1107C"/>
    <w:rsid w:val="00A110A3"/>
    <w:rsid w:val="00A11908"/>
    <w:rsid w:val="00A11932"/>
    <w:rsid w:val="00A121D2"/>
    <w:rsid w:val="00A1493D"/>
    <w:rsid w:val="00A1671B"/>
    <w:rsid w:val="00A16AE7"/>
    <w:rsid w:val="00A17012"/>
    <w:rsid w:val="00A17129"/>
    <w:rsid w:val="00A17761"/>
    <w:rsid w:val="00A21961"/>
    <w:rsid w:val="00A21CB8"/>
    <w:rsid w:val="00A223A0"/>
    <w:rsid w:val="00A22B2B"/>
    <w:rsid w:val="00A236C3"/>
    <w:rsid w:val="00A24BC4"/>
    <w:rsid w:val="00A2529D"/>
    <w:rsid w:val="00A26682"/>
    <w:rsid w:val="00A27624"/>
    <w:rsid w:val="00A27735"/>
    <w:rsid w:val="00A31C4C"/>
    <w:rsid w:val="00A334AD"/>
    <w:rsid w:val="00A335F0"/>
    <w:rsid w:val="00A340AB"/>
    <w:rsid w:val="00A35307"/>
    <w:rsid w:val="00A35D37"/>
    <w:rsid w:val="00A3632A"/>
    <w:rsid w:val="00A36868"/>
    <w:rsid w:val="00A36B44"/>
    <w:rsid w:val="00A40583"/>
    <w:rsid w:val="00A432B4"/>
    <w:rsid w:val="00A43864"/>
    <w:rsid w:val="00A43C16"/>
    <w:rsid w:val="00A471C2"/>
    <w:rsid w:val="00A47A23"/>
    <w:rsid w:val="00A50C8B"/>
    <w:rsid w:val="00A52E45"/>
    <w:rsid w:val="00A53B3A"/>
    <w:rsid w:val="00A53EE3"/>
    <w:rsid w:val="00A56DF7"/>
    <w:rsid w:val="00A57033"/>
    <w:rsid w:val="00A60C27"/>
    <w:rsid w:val="00A623D2"/>
    <w:rsid w:val="00A625D1"/>
    <w:rsid w:val="00A65AC1"/>
    <w:rsid w:val="00A66A7D"/>
    <w:rsid w:val="00A66FAE"/>
    <w:rsid w:val="00A7072A"/>
    <w:rsid w:val="00A71ADA"/>
    <w:rsid w:val="00A72E6A"/>
    <w:rsid w:val="00A732E7"/>
    <w:rsid w:val="00A73560"/>
    <w:rsid w:val="00A7391B"/>
    <w:rsid w:val="00A76861"/>
    <w:rsid w:val="00A768E4"/>
    <w:rsid w:val="00A771E0"/>
    <w:rsid w:val="00A77965"/>
    <w:rsid w:val="00A81533"/>
    <w:rsid w:val="00A8188C"/>
    <w:rsid w:val="00A833E7"/>
    <w:rsid w:val="00A8354B"/>
    <w:rsid w:val="00A83A15"/>
    <w:rsid w:val="00A84968"/>
    <w:rsid w:val="00A853E9"/>
    <w:rsid w:val="00A8592B"/>
    <w:rsid w:val="00A85DB7"/>
    <w:rsid w:val="00A85E79"/>
    <w:rsid w:val="00A86828"/>
    <w:rsid w:val="00A86A7C"/>
    <w:rsid w:val="00A87C9A"/>
    <w:rsid w:val="00A90E1A"/>
    <w:rsid w:val="00A90EE9"/>
    <w:rsid w:val="00A920D9"/>
    <w:rsid w:val="00A9213D"/>
    <w:rsid w:val="00A9322E"/>
    <w:rsid w:val="00AA1491"/>
    <w:rsid w:val="00AA1C25"/>
    <w:rsid w:val="00AA27B0"/>
    <w:rsid w:val="00AA33E5"/>
    <w:rsid w:val="00AA3525"/>
    <w:rsid w:val="00AA45F3"/>
    <w:rsid w:val="00AA5678"/>
    <w:rsid w:val="00AA5757"/>
    <w:rsid w:val="00AA64C4"/>
    <w:rsid w:val="00AA673A"/>
    <w:rsid w:val="00AA6EB2"/>
    <w:rsid w:val="00AB0AC9"/>
    <w:rsid w:val="00AB0E61"/>
    <w:rsid w:val="00AB1650"/>
    <w:rsid w:val="00AB439B"/>
    <w:rsid w:val="00AB4FAA"/>
    <w:rsid w:val="00AB5E7A"/>
    <w:rsid w:val="00AB6318"/>
    <w:rsid w:val="00AB719B"/>
    <w:rsid w:val="00AB7B96"/>
    <w:rsid w:val="00AC0049"/>
    <w:rsid w:val="00AC0269"/>
    <w:rsid w:val="00AC0B32"/>
    <w:rsid w:val="00AC249A"/>
    <w:rsid w:val="00AC26EA"/>
    <w:rsid w:val="00AC5246"/>
    <w:rsid w:val="00AC578C"/>
    <w:rsid w:val="00AC5985"/>
    <w:rsid w:val="00AC644F"/>
    <w:rsid w:val="00AC673B"/>
    <w:rsid w:val="00AC6E39"/>
    <w:rsid w:val="00AC75BE"/>
    <w:rsid w:val="00AD0042"/>
    <w:rsid w:val="00AD01A6"/>
    <w:rsid w:val="00AD0DC9"/>
    <w:rsid w:val="00AD0E9F"/>
    <w:rsid w:val="00AD204D"/>
    <w:rsid w:val="00AD2747"/>
    <w:rsid w:val="00AD27C3"/>
    <w:rsid w:val="00AD2A55"/>
    <w:rsid w:val="00AD3101"/>
    <w:rsid w:val="00AD667B"/>
    <w:rsid w:val="00AD6C7A"/>
    <w:rsid w:val="00AD7E96"/>
    <w:rsid w:val="00AE356D"/>
    <w:rsid w:val="00AE3811"/>
    <w:rsid w:val="00AE3D9F"/>
    <w:rsid w:val="00AE601D"/>
    <w:rsid w:val="00AE7A75"/>
    <w:rsid w:val="00AE7D95"/>
    <w:rsid w:val="00AF07BC"/>
    <w:rsid w:val="00AF21D6"/>
    <w:rsid w:val="00AF28E0"/>
    <w:rsid w:val="00AF2B6D"/>
    <w:rsid w:val="00AF35DE"/>
    <w:rsid w:val="00AF40D9"/>
    <w:rsid w:val="00AF4298"/>
    <w:rsid w:val="00AF48B4"/>
    <w:rsid w:val="00AF4C3C"/>
    <w:rsid w:val="00AF58D5"/>
    <w:rsid w:val="00AF69F5"/>
    <w:rsid w:val="00AF71CB"/>
    <w:rsid w:val="00AF7288"/>
    <w:rsid w:val="00AF7749"/>
    <w:rsid w:val="00AF799D"/>
    <w:rsid w:val="00B00278"/>
    <w:rsid w:val="00B002D8"/>
    <w:rsid w:val="00B05872"/>
    <w:rsid w:val="00B0748D"/>
    <w:rsid w:val="00B07B75"/>
    <w:rsid w:val="00B109D9"/>
    <w:rsid w:val="00B12856"/>
    <w:rsid w:val="00B148B6"/>
    <w:rsid w:val="00B14B90"/>
    <w:rsid w:val="00B14F0D"/>
    <w:rsid w:val="00B1581E"/>
    <w:rsid w:val="00B16BB4"/>
    <w:rsid w:val="00B16F7A"/>
    <w:rsid w:val="00B1704F"/>
    <w:rsid w:val="00B17680"/>
    <w:rsid w:val="00B17811"/>
    <w:rsid w:val="00B20F33"/>
    <w:rsid w:val="00B212E0"/>
    <w:rsid w:val="00B22340"/>
    <w:rsid w:val="00B22809"/>
    <w:rsid w:val="00B23703"/>
    <w:rsid w:val="00B260C9"/>
    <w:rsid w:val="00B2678D"/>
    <w:rsid w:val="00B277F8"/>
    <w:rsid w:val="00B3026E"/>
    <w:rsid w:val="00B3048A"/>
    <w:rsid w:val="00B30BA0"/>
    <w:rsid w:val="00B314DD"/>
    <w:rsid w:val="00B31539"/>
    <w:rsid w:val="00B326C7"/>
    <w:rsid w:val="00B33DA0"/>
    <w:rsid w:val="00B33DEC"/>
    <w:rsid w:val="00B351AF"/>
    <w:rsid w:val="00B35F0D"/>
    <w:rsid w:val="00B3660E"/>
    <w:rsid w:val="00B36E6A"/>
    <w:rsid w:val="00B37AD8"/>
    <w:rsid w:val="00B41745"/>
    <w:rsid w:val="00B41F0B"/>
    <w:rsid w:val="00B431E3"/>
    <w:rsid w:val="00B4360E"/>
    <w:rsid w:val="00B43E7E"/>
    <w:rsid w:val="00B456CA"/>
    <w:rsid w:val="00B45DE7"/>
    <w:rsid w:val="00B462DB"/>
    <w:rsid w:val="00B47E1F"/>
    <w:rsid w:val="00B502D3"/>
    <w:rsid w:val="00B5265B"/>
    <w:rsid w:val="00B53A5C"/>
    <w:rsid w:val="00B57688"/>
    <w:rsid w:val="00B57BF2"/>
    <w:rsid w:val="00B57CE7"/>
    <w:rsid w:val="00B61137"/>
    <w:rsid w:val="00B6125A"/>
    <w:rsid w:val="00B63D50"/>
    <w:rsid w:val="00B64C82"/>
    <w:rsid w:val="00B658DA"/>
    <w:rsid w:val="00B659BE"/>
    <w:rsid w:val="00B6657F"/>
    <w:rsid w:val="00B66D38"/>
    <w:rsid w:val="00B66F62"/>
    <w:rsid w:val="00B70667"/>
    <w:rsid w:val="00B7086E"/>
    <w:rsid w:val="00B70C5D"/>
    <w:rsid w:val="00B71311"/>
    <w:rsid w:val="00B71C12"/>
    <w:rsid w:val="00B725D3"/>
    <w:rsid w:val="00B740E9"/>
    <w:rsid w:val="00B7692E"/>
    <w:rsid w:val="00B76EC4"/>
    <w:rsid w:val="00B76F8C"/>
    <w:rsid w:val="00B771BB"/>
    <w:rsid w:val="00B775C3"/>
    <w:rsid w:val="00B80263"/>
    <w:rsid w:val="00B80349"/>
    <w:rsid w:val="00B809B8"/>
    <w:rsid w:val="00B82DEA"/>
    <w:rsid w:val="00B84256"/>
    <w:rsid w:val="00B843CC"/>
    <w:rsid w:val="00B848B5"/>
    <w:rsid w:val="00B84FD2"/>
    <w:rsid w:val="00B8547D"/>
    <w:rsid w:val="00B861BB"/>
    <w:rsid w:val="00B869D8"/>
    <w:rsid w:val="00B874FD"/>
    <w:rsid w:val="00B87511"/>
    <w:rsid w:val="00B875A2"/>
    <w:rsid w:val="00B8781A"/>
    <w:rsid w:val="00B9098F"/>
    <w:rsid w:val="00B90CD7"/>
    <w:rsid w:val="00B90EE5"/>
    <w:rsid w:val="00B92AEB"/>
    <w:rsid w:val="00B9430E"/>
    <w:rsid w:val="00B94655"/>
    <w:rsid w:val="00B94E3C"/>
    <w:rsid w:val="00B95446"/>
    <w:rsid w:val="00B954D7"/>
    <w:rsid w:val="00B95EC4"/>
    <w:rsid w:val="00B978EA"/>
    <w:rsid w:val="00BA1015"/>
    <w:rsid w:val="00BA1319"/>
    <w:rsid w:val="00BA327A"/>
    <w:rsid w:val="00BA37DB"/>
    <w:rsid w:val="00BA392F"/>
    <w:rsid w:val="00BA3F98"/>
    <w:rsid w:val="00BA4473"/>
    <w:rsid w:val="00BA4E0D"/>
    <w:rsid w:val="00BA5AFF"/>
    <w:rsid w:val="00BA6070"/>
    <w:rsid w:val="00BA6750"/>
    <w:rsid w:val="00BA7BD9"/>
    <w:rsid w:val="00BB07B1"/>
    <w:rsid w:val="00BB194D"/>
    <w:rsid w:val="00BB1BA2"/>
    <w:rsid w:val="00BB26ED"/>
    <w:rsid w:val="00BB292F"/>
    <w:rsid w:val="00BB321E"/>
    <w:rsid w:val="00BB4283"/>
    <w:rsid w:val="00BB466D"/>
    <w:rsid w:val="00BB4A71"/>
    <w:rsid w:val="00BB6079"/>
    <w:rsid w:val="00BB693E"/>
    <w:rsid w:val="00BB6C1B"/>
    <w:rsid w:val="00BB6DF8"/>
    <w:rsid w:val="00BB7C5E"/>
    <w:rsid w:val="00BB7F7D"/>
    <w:rsid w:val="00BC01AD"/>
    <w:rsid w:val="00BC21FB"/>
    <w:rsid w:val="00BC2F5F"/>
    <w:rsid w:val="00BC31A4"/>
    <w:rsid w:val="00BC3805"/>
    <w:rsid w:val="00BC464E"/>
    <w:rsid w:val="00BC53CA"/>
    <w:rsid w:val="00BC5717"/>
    <w:rsid w:val="00BC5D5E"/>
    <w:rsid w:val="00BC5EE7"/>
    <w:rsid w:val="00BC7BD9"/>
    <w:rsid w:val="00BD020C"/>
    <w:rsid w:val="00BD1779"/>
    <w:rsid w:val="00BD259F"/>
    <w:rsid w:val="00BD2778"/>
    <w:rsid w:val="00BD27F4"/>
    <w:rsid w:val="00BD2E92"/>
    <w:rsid w:val="00BD4E2B"/>
    <w:rsid w:val="00BD51B3"/>
    <w:rsid w:val="00BD5A8B"/>
    <w:rsid w:val="00BD5B2C"/>
    <w:rsid w:val="00BD5D82"/>
    <w:rsid w:val="00BD649D"/>
    <w:rsid w:val="00BE0D26"/>
    <w:rsid w:val="00BE120D"/>
    <w:rsid w:val="00BE151F"/>
    <w:rsid w:val="00BE23B2"/>
    <w:rsid w:val="00BE3BA6"/>
    <w:rsid w:val="00BE4085"/>
    <w:rsid w:val="00BE4200"/>
    <w:rsid w:val="00BE42FA"/>
    <w:rsid w:val="00BE5276"/>
    <w:rsid w:val="00BE6450"/>
    <w:rsid w:val="00BE6AED"/>
    <w:rsid w:val="00BE6C59"/>
    <w:rsid w:val="00BE6F5A"/>
    <w:rsid w:val="00BE7847"/>
    <w:rsid w:val="00BF0283"/>
    <w:rsid w:val="00BF17B6"/>
    <w:rsid w:val="00BF1F64"/>
    <w:rsid w:val="00BF23F8"/>
    <w:rsid w:val="00BF23FF"/>
    <w:rsid w:val="00BF3182"/>
    <w:rsid w:val="00BF345A"/>
    <w:rsid w:val="00BF36A5"/>
    <w:rsid w:val="00BF3A43"/>
    <w:rsid w:val="00BF4458"/>
    <w:rsid w:val="00BF52E7"/>
    <w:rsid w:val="00BF5A91"/>
    <w:rsid w:val="00BF6253"/>
    <w:rsid w:val="00BF6456"/>
    <w:rsid w:val="00BF7E3B"/>
    <w:rsid w:val="00C01371"/>
    <w:rsid w:val="00C016A5"/>
    <w:rsid w:val="00C01EED"/>
    <w:rsid w:val="00C0325D"/>
    <w:rsid w:val="00C03E60"/>
    <w:rsid w:val="00C042F0"/>
    <w:rsid w:val="00C048CF"/>
    <w:rsid w:val="00C05EE1"/>
    <w:rsid w:val="00C0633E"/>
    <w:rsid w:val="00C06B2C"/>
    <w:rsid w:val="00C074A0"/>
    <w:rsid w:val="00C077BB"/>
    <w:rsid w:val="00C07C24"/>
    <w:rsid w:val="00C101E6"/>
    <w:rsid w:val="00C111D7"/>
    <w:rsid w:val="00C1160C"/>
    <w:rsid w:val="00C1184B"/>
    <w:rsid w:val="00C11A14"/>
    <w:rsid w:val="00C11C7F"/>
    <w:rsid w:val="00C11F24"/>
    <w:rsid w:val="00C12713"/>
    <w:rsid w:val="00C12E53"/>
    <w:rsid w:val="00C1320F"/>
    <w:rsid w:val="00C13977"/>
    <w:rsid w:val="00C167D7"/>
    <w:rsid w:val="00C20505"/>
    <w:rsid w:val="00C21B9F"/>
    <w:rsid w:val="00C21FF6"/>
    <w:rsid w:val="00C22D83"/>
    <w:rsid w:val="00C2327B"/>
    <w:rsid w:val="00C23387"/>
    <w:rsid w:val="00C244C6"/>
    <w:rsid w:val="00C24AC3"/>
    <w:rsid w:val="00C25590"/>
    <w:rsid w:val="00C26ED5"/>
    <w:rsid w:val="00C3094B"/>
    <w:rsid w:val="00C30C93"/>
    <w:rsid w:val="00C35E0C"/>
    <w:rsid w:val="00C368A0"/>
    <w:rsid w:val="00C36D4D"/>
    <w:rsid w:val="00C40514"/>
    <w:rsid w:val="00C406AA"/>
    <w:rsid w:val="00C407DB"/>
    <w:rsid w:val="00C40886"/>
    <w:rsid w:val="00C40941"/>
    <w:rsid w:val="00C41893"/>
    <w:rsid w:val="00C41BB5"/>
    <w:rsid w:val="00C41F23"/>
    <w:rsid w:val="00C41FB5"/>
    <w:rsid w:val="00C435C1"/>
    <w:rsid w:val="00C47D7C"/>
    <w:rsid w:val="00C50182"/>
    <w:rsid w:val="00C528F6"/>
    <w:rsid w:val="00C528FE"/>
    <w:rsid w:val="00C53697"/>
    <w:rsid w:val="00C54797"/>
    <w:rsid w:val="00C54889"/>
    <w:rsid w:val="00C55BDF"/>
    <w:rsid w:val="00C56355"/>
    <w:rsid w:val="00C56791"/>
    <w:rsid w:val="00C60D23"/>
    <w:rsid w:val="00C61876"/>
    <w:rsid w:val="00C62785"/>
    <w:rsid w:val="00C62B34"/>
    <w:rsid w:val="00C62D03"/>
    <w:rsid w:val="00C63865"/>
    <w:rsid w:val="00C64E96"/>
    <w:rsid w:val="00C65084"/>
    <w:rsid w:val="00C658C9"/>
    <w:rsid w:val="00C65C15"/>
    <w:rsid w:val="00C66153"/>
    <w:rsid w:val="00C670CF"/>
    <w:rsid w:val="00C67171"/>
    <w:rsid w:val="00C6722C"/>
    <w:rsid w:val="00C67D7A"/>
    <w:rsid w:val="00C7043E"/>
    <w:rsid w:val="00C70C4A"/>
    <w:rsid w:val="00C7148D"/>
    <w:rsid w:val="00C72B7E"/>
    <w:rsid w:val="00C7310D"/>
    <w:rsid w:val="00C73BA1"/>
    <w:rsid w:val="00C73C91"/>
    <w:rsid w:val="00C747B4"/>
    <w:rsid w:val="00C74FF7"/>
    <w:rsid w:val="00C75DFC"/>
    <w:rsid w:val="00C7643F"/>
    <w:rsid w:val="00C76BE3"/>
    <w:rsid w:val="00C77202"/>
    <w:rsid w:val="00C804A6"/>
    <w:rsid w:val="00C80DBC"/>
    <w:rsid w:val="00C81436"/>
    <w:rsid w:val="00C81524"/>
    <w:rsid w:val="00C81577"/>
    <w:rsid w:val="00C822C3"/>
    <w:rsid w:val="00C8289C"/>
    <w:rsid w:val="00C8319E"/>
    <w:rsid w:val="00C831E8"/>
    <w:rsid w:val="00C84C7F"/>
    <w:rsid w:val="00C85884"/>
    <w:rsid w:val="00C85B4B"/>
    <w:rsid w:val="00C9021A"/>
    <w:rsid w:val="00C903C8"/>
    <w:rsid w:val="00C90977"/>
    <w:rsid w:val="00C91D76"/>
    <w:rsid w:val="00C93B55"/>
    <w:rsid w:val="00C943F8"/>
    <w:rsid w:val="00C94C36"/>
    <w:rsid w:val="00C96136"/>
    <w:rsid w:val="00CA0C66"/>
    <w:rsid w:val="00CA0CE6"/>
    <w:rsid w:val="00CA12F8"/>
    <w:rsid w:val="00CA1B7C"/>
    <w:rsid w:val="00CA1DAF"/>
    <w:rsid w:val="00CA1FA5"/>
    <w:rsid w:val="00CA39D3"/>
    <w:rsid w:val="00CA5064"/>
    <w:rsid w:val="00CA53B8"/>
    <w:rsid w:val="00CA694C"/>
    <w:rsid w:val="00CA709B"/>
    <w:rsid w:val="00CA70B6"/>
    <w:rsid w:val="00CA7995"/>
    <w:rsid w:val="00CB1B1D"/>
    <w:rsid w:val="00CB403E"/>
    <w:rsid w:val="00CB4085"/>
    <w:rsid w:val="00CB5FC5"/>
    <w:rsid w:val="00CB6399"/>
    <w:rsid w:val="00CB664B"/>
    <w:rsid w:val="00CC015C"/>
    <w:rsid w:val="00CC0B2C"/>
    <w:rsid w:val="00CC0BAC"/>
    <w:rsid w:val="00CC2D8E"/>
    <w:rsid w:val="00CC34AE"/>
    <w:rsid w:val="00CC356A"/>
    <w:rsid w:val="00CC539A"/>
    <w:rsid w:val="00CC6180"/>
    <w:rsid w:val="00CC7745"/>
    <w:rsid w:val="00CD1762"/>
    <w:rsid w:val="00CD520A"/>
    <w:rsid w:val="00CD630B"/>
    <w:rsid w:val="00CE06E6"/>
    <w:rsid w:val="00CE0A17"/>
    <w:rsid w:val="00CE0B4D"/>
    <w:rsid w:val="00CE1507"/>
    <w:rsid w:val="00CE15F6"/>
    <w:rsid w:val="00CE1648"/>
    <w:rsid w:val="00CE182F"/>
    <w:rsid w:val="00CE309E"/>
    <w:rsid w:val="00CE330A"/>
    <w:rsid w:val="00CE3905"/>
    <w:rsid w:val="00CE415F"/>
    <w:rsid w:val="00CE4628"/>
    <w:rsid w:val="00CE5F4E"/>
    <w:rsid w:val="00CE619C"/>
    <w:rsid w:val="00CE6CE6"/>
    <w:rsid w:val="00CE6F11"/>
    <w:rsid w:val="00CF009C"/>
    <w:rsid w:val="00CF0A9A"/>
    <w:rsid w:val="00CF1E05"/>
    <w:rsid w:val="00CF233C"/>
    <w:rsid w:val="00CF257C"/>
    <w:rsid w:val="00CF25B0"/>
    <w:rsid w:val="00CF2F49"/>
    <w:rsid w:val="00CF3A3A"/>
    <w:rsid w:val="00CF5AF8"/>
    <w:rsid w:val="00CF5DB3"/>
    <w:rsid w:val="00CF6021"/>
    <w:rsid w:val="00CF64D3"/>
    <w:rsid w:val="00CF749E"/>
    <w:rsid w:val="00D00706"/>
    <w:rsid w:val="00D020A1"/>
    <w:rsid w:val="00D02E6B"/>
    <w:rsid w:val="00D02E83"/>
    <w:rsid w:val="00D03675"/>
    <w:rsid w:val="00D03E03"/>
    <w:rsid w:val="00D03EB0"/>
    <w:rsid w:val="00D04144"/>
    <w:rsid w:val="00D04B46"/>
    <w:rsid w:val="00D062E1"/>
    <w:rsid w:val="00D07698"/>
    <w:rsid w:val="00D1020A"/>
    <w:rsid w:val="00D127B0"/>
    <w:rsid w:val="00D12BFC"/>
    <w:rsid w:val="00D12D06"/>
    <w:rsid w:val="00D130B1"/>
    <w:rsid w:val="00D134F9"/>
    <w:rsid w:val="00D138BC"/>
    <w:rsid w:val="00D15297"/>
    <w:rsid w:val="00D155A5"/>
    <w:rsid w:val="00D16AD5"/>
    <w:rsid w:val="00D17009"/>
    <w:rsid w:val="00D20C84"/>
    <w:rsid w:val="00D215FB"/>
    <w:rsid w:val="00D218F7"/>
    <w:rsid w:val="00D2226E"/>
    <w:rsid w:val="00D231A3"/>
    <w:rsid w:val="00D24299"/>
    <w:rsid w:val="00D24E14"/>
    <w:rsid w:val="00D25512"/>
    <w:rsid w:val="00D2644C"/>
    <w:rsid w:val="00D30020"/>
    <w:rsid w:val="00D30278"/>
    <w:rsid w:val="00D30833"/>
    <w:rsid w:val="00D31443"/>
    <w:rsid w:val="00D31C43"/>
    <w:rsid w:val="00D324D3"/>
    <w:rsid w:val="00D33ACD"/>
    <w:rsid w:val="00D33E97"/>
    <w:rsid w:val="00D37499"/>
    <w:rsid w:val="00D401DA"/>
    <w:rsid w:val="00D42741"/>
    <w:rsid w:val="00D43FB6"/>
    <w:rsid w:val="00D44375"/>
    <w:rsid w:val="00D460E7"/>
    <w:rsid w:val="00D46B05"/>
    <w:rsid w:val="00D51138"/>
    <w:rsid w:val="00D51C66"/>
    <w:rsid w:val="00D523C3"/>
    <w:rsid w:val="00D530BF"/>
    <w:rsid w:val="00D53C4E"/>
    <w:rsid w:val="00D53E84"/>
    <w:rsid w:val="00D53F5C"/>
    <w:rsid w:val="00D54350"/>
    <w:rsid w:val="00D6089A"/>
    <w:rsid w:val="00D60CAE"/>
    <w:rsid w:val="00D61DFA"/>
    <w:rsid w:val="00D62530"/>
    <w:rsid w:val="00D62F1A"/>
    <w:rsid w:val="00D64E57"/>
    <w:rsid w:val="00D66414"/>
    <w:rsid w:val="00D71E4D"/>
    <w:rsid w:val="00D73658"/>
    <w:rsid w:val="00D7532E"/>
    <w:rsid w:val="00D802A0"/>
    <w:rsid w:val="00D80F59"/>
    <w:rsid w:val="00D81157"/>
    <w:rsid w:val="00D81444"/>
    <w:rsid w:val="00D81CD7"/>
    <w:rsid w:val="00D8430A"/>
    <w:rsid w:val="00D843B9"/>
    <w:rsid w:val="00D84A62"/>
    <w:rsid w:val="00D861DF"/>
    <w:rsid w:val="00D8690A"/>
    <w:rsid w:val="00D86F16"/>
    <w:rsid w:val="00D87A06"/>
    <w:rsid w:val="00D90760"/>
    <w:rsid w:val="00D94C50"/>
    <w:rsid w:val="00D965E2"/>
    <w:rsid w:val="00D96AD2"/>
    <w:rsid w:val="00D96C34"/>
    <w:rsid w:val="00D971FB"/>
    <w:rsid w:val="00DA086E"/>
    <w:rsid w:val="00DA26AF"/>
    <w:rsid w:val="00DA294E"/>
    <w:rsid w:val="00DA3145"/>
    <w:rsid w:val="00DA33CA"/>
    <w:rsid w:val="00DA68F7"/>
    <w:rsid w:val="00DA69D1"/>
    <w:rsid w:val="00DA75A0"/>
    <w:rsid w:val="00DB032F"/>
    <w:rsid w:val="00DB05A6"/>
    <w:rsid w:val="00DB1E76"/>
    <w:rsid w:val="00DB2E3D"/>
    <w:rsid w:val="00DB38DB"/>
    <w:rsid w:val="00DB3E2B"/>
    <w:rsid w:val="00DB3E5C"/>
    <w:rsid w:val="00DB440B"/>
    <w:rsid w:val="00DB5F60"/>
    <w:rsid w:val="00DB614E"/>
    <w:rsid w:val="00DB712C"/>
    <w:rsid w:val="00DB7B4F"/>
    <w:rsid w:val="00DB7D95"/>
    <w:rsid w:val="00DC07F9"/>
    <w:rsid w:val="00DC0EFD"/>
    <w:rsid w:val="00DC0F04"/>
    <w:rsid w:val="00DC1A78"/>
    <w:rsid w:val="00DC36AF"/>
    <w:rsid w:val="00DC425A"/>
    <w:rsid w:val="00DC7232"/>
    <w:rsid w:val="00DC730D"/>
    <w:rsid w:val="00DD0092"/>
    <w:rsid w:val="00DD171F"/>
    <w:rsid w:val="00DD1A63"/>
    <w:rsid w:val="00DD31D1"/>
    <w:rsid w:val="00DD5353"/>
    <w:rsid w:val="00DD65E1"/>
    <w:rsid w:val="00DD6F88"/>
    <w:rsid w:val="00DD7447"/>
    <w:rsid w:val="00DE011B"/>
    <w:rsid w:val="00DE0144"/>
    <w:rsid w:val="00DE0258"/>
    <w:rsid w:val="00DE1821"/>
    <w:rsid w:val="00DE1C83"/>
    <w:rsid w:val="00DE28EA"/>
    <w:rsid w:val="00DE290F"/>
    <w:rsid w:val="00DE2B39"/>
    <w:rsid w:val="00DE2D52"/>
    <w:rsid w:val="00DE44AC"/>
    <w:rsid w:val="00DE475C"/>
    <w:rsid w:val="00DE5873"/>
    <w:rsid w:val="00DE5F1C"/>
    <w:rsid w:val="00DE6F55"/>
    <w:rsid w:val="00DE77E0"/>
    <w:rsid w:val="00DF1181"/>
    <w:rsid w:val="00DF1B3C"/>
    <w:rsid w:val="00DF2E45"/>
    <w:rsid w:val="00DF3656"/>
    <w:rsid w:val="00DF3DDA"/>
    <w:rsid w:val="00DF4585"/>
    <w:rsid w:val="00DF4957"/>
    <w:rsid w:val="00DF4B94"/>
    <w:rsid w:val="00DF521A"/>
    <w:rsid w:val="00DF5BC2"/>
    <w:rsid w:val="00E001A6"/>
    <w:rsid w:val="00E0157A"/>
    <w:rsid w:val="00E01E56"/>
    <w:rsid w:val="00E0391B"/>
    <w:rsid w:val="00E03FB4"/>
    <w:rsid w:val="00E0471F"/>
    <w:rsid w:val="00E04B1E"/>
    <w:rsid w:val="00E066B8"/>
    <w:rsid w:val="00E06803"/>
    <w:rsid w:val="00E06A70"/>
    <w:rsid w:val="00E06B9B"/>
    <w:rsid w:val="00E06CAB"/>
    <w:rsid w:val="00E07CA8"/>
    <w:rsid w:val="00E100FF"/>
    <w:rsid w:val="00E11FFD"/>
    <w:rsid w:val="00E12599"/>
    <w:rsid w:val="00E12BEA"/>
    <w:rsid w:val="00E1376F"/>
    <w:rsid w:val="00E138C5"/>
    <w:rsid w:val="00E149E8"/>
    <w:rsid w:val="00E16188"/>
    <w:rsid w:val="00E16BDB"/>
    <w:rsid w:val="00E1767F"/>
    <w:rsid w:val="00E206D3"/>
    <w:rsid w:val="00E20B96"/>
    <w:rsid w:val="00E21B63"/>
    <w:rsid w:val="00E232E2"/>
    <w:rsid w:val="00E24030"/>
    <w:rsid w:val="00E2540E"/>
    <w:rsid w:val="00E2571B"/>
    <w:rsid w:val="00E266F1"/>
    <w:rsid w:val="00E276B5"/>
    <w:rsid w:val="00E313FC"/>
    <w:rsid w:val="00E3295E"/>
    <w:rsid w:val="00E32F97"/>
    <w:rsid w:val="00E336C2"/>
    <w:rsid w:val="00E33B88"/>
    <w:rsid w:val="00E33E69"/>
    <w:rsid w:val="00E344CA"/>
    <w:rsid w:val="00E345AD"/>
    <w:rsid w:val="00E34846"/>
    <w:rsid w:val="00E35003"/>
    <w:rsid w:val="00E403E3"/>
    <w:rsid w:val="00E40F39"/>
    <w:rsid w:val="00E415DF"/>
    <w:rsid w:val="00E41641"/>
    <w:rsid w:val="00E41BD4"/>
    <w:rsid w:val="00E429B6"/>
    <w:rsid w:val="00E42D7E"/>
    <w:rsid w:val="00E44182"/>
    <w:rsid w:val="00E4546D"/>
    <w:rsid w:val="00E45626"/>
    <w:rsid w:val="00E45BE0"/>
    <w:rsid w:val="00E46FAA"/>
    <w:rsid w:val="00E4784B"/>
    <w:rsid w:val="00E47BD3"/>
    <w:rsid w:val="00E50113"/>
    <w:rsid w:val="00E503E8"/>
    <w:rsid w:val="00E52182"/>
    <w:rsid w:val="00E522D9"/>
    <w:rsid w:val="00E525C5"/>
    <w:rsid w:val="00E54325"/>
    <w:rsid w:val="00E569B4"/>
    <w:rsid w:val="00E57938"/>
    <w:rsid w:val="00E616AE"/>
    <w:rsid w:val="00E61C1A"/>
    <w:rsid w:val="00E6236B"/>
    <w:rsid w:val="00E62405"/>
    <w:rsid w:val="00E62874"/>
    <w:rsid w:val="00E6337C"/>
    <w:rsid w:val="00E6340F"/>
    <w:rsid w:val="00E64322"/>
    <w:rsid w:val="00E646F3"/>
    <w:rsid w:val="00E64993"/>
    <w:rsid w:val="00E64BF2"/>
    <w:rsid w:val="00E65D1A"/>
    <w:rsid w:val="00E662A3"/>
    <w:rsid w:val="00E67D3E"/>
    <w:rsid w:val="00E711BD"/>
    <w:rsid w:val="00E7124F"/>
    <w:rsid w:val="00E71618"/>
    <w:rsid w:val="00E71637"/>
    <w:rsid w:val="00E71A7E"/>
    <w:rsid w:val="00E71CA8"/>
    <w:rsid w:val="00E74035"/>
    <w:rsid w:val="00E7504F"/>
    <w:rsid w:val="00E7580E"/>
    <w:rsid w:val="00E76340"/>
    <w:rsid w:val="00E767FD"/>
    <w:rsid w:val="00E776C2"/>
    <w:rsid w:val="00E80775"/>
    <w:rsid w:val="00E80997"/>
    <w:rsid w:val="00E812EF"/>
    <w:rsid w:val="00E81D53"/>
    <w:rsid w:val="00E824BC"/>
    <w:rsid w:val="00E8298E"/>
    <w:rsid w:val="00E83A1C"/>
    <w:rsid w:val="00E865EB"/>
    <w:rsid w:val="00E874AA"/>
    <w:rsid w:val="00E9074F"/>
    <w:rsid w:val="00E90788"/>
    <w:rsid w:val="00E90EAB"/>
    <w:rsid w:val="00E910CC"/>
    <w:rsid w:val="00E93D47"/>
    <w:rsid w:val="00E943BB"/>
    <w:rsid w:val="00E946B8"/>
    <w:rsid w:val="00E949AA"/>
    <w:rsid w:val="00E9660C"/>
    <w:rsid w:val="00EA0790"/>
    <w:rsid w:val="00EA0ECA"/>
    <w:rsid w:val="00EA0F01"/>
    <w:rsid w:val="00EA1D2C"/>
    <w:rsid w:val="00EA2869"/>
    <w:rsid w:val="00EA2FDE"/>
    <w:rsid w:val="00EA4844"/>
    <w:rsid w:val="00EA7414"/>
    <w:rsid w:val="00EB045B"/>
    <w:rsid w:val="00EB0DCD"/>
    <w:rsid w:val="00EB31CA"/>
    <w:rsid w:val="00EB37A9"/>
    <w:rsid w:val="00EB3AAB"/>
    <w:rsid w:val="00EB4345"/>
    <w:rsid w:val="00EB45ED"/>
    <w:rsid w:val="00EB4958"/>
    <w:rsid w:val="00EB4E9F"/>
    <w:rsid w:val="00EB55EF"/>
    <w:rsid w:val="00EB5833"/>
    <w:rsid w:val="00EB5854"/>
    <w:rsid w:val="00EB6136"/>
    <w:rsid w:val="00EB63E2"/>
    <w:rsid w:val="00EB729F"/>
    <w:rsid w:val="00EC25CA"/>
    <w:rsid w:val="00EC3606"/>
    <w:rsid w:val="00EC3665"/>
    <w:rsid w:val="00EC4EF1"/>
    <w:rsid w:val="00EC5617"/>
    <w:rsid w:val="00EC640F"/>
    <w:rsid w:val="00EC77FA"/>
    <w:rsid w:val="00ED04B0"/>
    <w:rsid w:val="00ED13F0"/>
    <w:rsid w:val="00ED2E13"/>
    <w:rsid w:val="00ED4826"/>
    <w:rsid w:val="00ED52E0"/>
    <w:rsid w:val="00ED58CE"/>
    <w:rsid w:val="00ED5EC6"/>
    <w:rsid w:val="00ED68AD"/>
    <w:rsid w:val="00ED77E8"/>
    <w:rsid w:val="00ED7E79"/>
    <w:rsid w:val="00EE110E"/>
    <w:rsid w:val="00EE1579"/>
    <w:rsid w:val="00EE1617"/>
    <w:rsid w:val="00EE1F96"/>
    <w:rsid w:val="00EE24D1"/>
    <w:rsid w:val="00EE36C4"/>
    <w:rsid w:val="00EE36CC"/>
    <w:rsid w:val="00EE38A1"/>
    <w:rsid w:val="00EE4642"/>
    <w:rsid w:val="00EE60D8"/>
    <w:rsid w:val="00EE63EE"/>
    <w:rsid w:val="00EE7A71"/>
    <w:rsid w:val="00EF0993"/>
    <w:rsid w:val="00EF196C"/>
    <w:rsid w:val="00EF28EF"/>
    <w:rsid w:val="00EF3DBC"/>
    <w:rsid w:val="00EF541D"/>
    <w:rsid w:val="00EF65FC"/>
    <w:rsid w:val="00EF77B1"/>
    <w:rsid w:val="00EF7D62"/>
    <w:rsid w:val="00EF7E80"/>
    <w:rsid w:val="00F013A3"/>
    <w:rsid w:val="00F015C5"/>
    <w:rsid w:val="00F01A21"/>
    <w:rsid w:val="00F01C1E"/>
    <w:rsid w:val="00F020EB"/>
    <w:rsid w:val="00F02A3D"/>
    <w:rsid w:val="00F0365E"/>
    <w:rsid w:val="00F03BA2"/>
    <w:rsid w:val="00F03C97"/>
    <w:rsid w:val="00F03E40"/>
    <w:rsid w:val="00F054CF"/>
    <w:rsid w:val="00F05CE7"/>
    <w:rsid w:val="00F06970"/>
    <w:rsid w:val="00F06FE8"/>
    <w:rsid w:val="00F10418"/>
    <w:rsid w:val="00F110D6"/>
    <w:rsid w:val="00F11B60"/>
    <w:rsid w:val="00F12208"/>
    <w:rsid w:val="00F12370"/>
    <w:rsid w:val="00F13A93"/>
    <w:rsid w:val="00F14639"/>
    <w:rsid w:val="00F1596F"/>
    <w:rsid w:val="00F15A9F"/>
    <w:rsid w:val="00F16B96"/>
    <w:rsid w:val="00F16EA5"/>
    <w:rsid w:val="00F177A6"/>
    <w:rsid w:val="00F17800"/>
    <w:rsid w:val="00F20341"/>
    <w:rsid w:val="00F2067C"/>
    <w:rsid w:val="00F2166C"/>
    <w:rsid w:val="00F22B54"/>
    <w:rsid w:val="00F22ED3"/>
    <w:rsid w:val="00F24AC6"/>
    <w:rsid w:val="00F24EBD"/>
    <w:rsid w:val="00F2569E"/>
    <w:rsid w:val="00F26339"/>
    <w:rsid w:val="00F278DF"/>
    <w:rsid w:val="00F30299"/>
    <w:rsid w:val="00F3103E"/>
    <w:rsid w:val="00F3421A"/>
    <w:rsid w:val="00F3527E"/>
    <w:rsid w:val="00F36795"/>
    <w:rsid w:val="00F3694F"/>
    <w:rsid w:val="00F405DD"/>
    <w:rsid w:val="00F41141"/>
    <w:rsid w:val="00F41476"/>
    <w:rsid w:val="00F41EB9"/>
    <w:rsid w:val="00F436C5"/>
    <w:rsid w:val="00F43829"/>
    <w:rsid w:val="00F44F52"/>
    <w:rsid w:val="00F45794"/>
    <w:rsid w:val="00F45B85"/>
    <w:rsid w:val="00F46C84"/>
    <w:rsid w:val="00F47214"/>
    <w:rsid w:val="00F50C36"/>
    <w:rsid w:val="00F51CA0"/>
    <w:rsid w:val="00F52795"/>
    <w:rsid w:val="00F52F7C"/>
    <w:rsid w:val="00F5312E"/>
    <w:rsid w:val="00F531E3"/>
    <w:rsid w:val="00F54F38"/>
    <w:rsid w:val="00F56327"/>
    <w:rsid w:val="00F572EA"/>
    <w:rsid w:val="00F5756C"/>
    <w:rsid w:val="00F610F3"/>
    <w:rsid w:val="00F61FDD"/>
    <w:rsid w:val="00F620E7"/>
    <w:rsid w:val="00F63CBB"/>
    <w:rsid w:val="00F63DFA"/>
    <w:rsid w:val="00F64371"/>
    <w:rsid w:val="00F64541"/>
    <w:rsid w:val="00F64B26"/>
    <w:rsid w:val="00F64ED2"/>
    <w:rsid w:val="00F65D30"/>
    <w:rsid w:val="00F662A0"/>
    <w:rsid w:val="00F67802"/>
    <w:rsid w:val="00F67C1B"/>
    <w:rsid w:val="00F702B6"/>
    <w:rsid w:val="00F716C1"/>
    <w:rsid w:val="00F72523"/>
    <w:rsid w:val="00F7698F"/>
    <w:rsid w:val="00F769F9"/>
    <w:rsid w:val="00F808E6"/>
    <w:rsid w:val="00F80EF1"/>
    <w:rsid w:val="00F8194A"/>
    <w:rsid w:val="00F83079"/>
    <w:rsid w:val="00F83C58"/>
    <w:rsid w:val="00F86306"/>
    <w:rsid w:val="00F870E7"/>
    <w:rsid w:val="00F871DF"/>
    <w:rsid w:val="00F908AD"/>
    <w:rsid w:val="00F90F55"/>
    <w:rsid w:val="00F9142F"/>
    <w:rsid w:val="00F940B1"/>
    <w:rsid w:val="00F957A4"/>
    <w:rsid w:val="00FA09E9"/>
    <w:rsid w:val="00FA0AB9"/>
    <w:rsid w:val="00FA1612"/>
    <w:rsid w:val="00FA19F8"/>
    <w:rsid w:val="00FA4427"/>
    <w:rsid w:val="00FA52C6"/>
    <w:rsid w:val="00FA5508"/>
    <w:rsid w:val="00FA69E7"/>
    <w:rsid w:val="00FB0051"/>
    <w:rsid w:val="00FB03BF"/>
    <w:rsid w:val="00FB199A"/>
    <w:rsid w:val="00FB20B6"/>
    <w:rsid w:val="00FB20BF"/>
    <w:rsid w:val="00FB298E"/>
    <w:rsid w:val="00FB2ACE"/>
    <w:rsid w:val="00FB3050"/>
    <w:rsid w:val="00FB36B5"/>
    <w:rsid w:val="00FB4193"/>
    <w:rsid w:val="00FB510C"/>
    <w:rsid w:val="00FB527C"/>
    <w:rsid w:val="00FB5910"/>
    <w:rsid w:val="00FB7A4F"/>
    <w:rsid w:val="00FC0CB4"/>
    <w:rsid w:val="00FC1846"/>
    <w:rsid w:val="00FC1C92"/>
    <w:rsid w:val="00FC2288"/>
    <w:rsid w:val="00FC3DBC"/>
    <w:rsid w:val="00FC419E"/>
    <w:rsid w:val="00FC41FF"/>
    <w:rsid w:val="00FC481E"/>
    <w:rsid w:val="00FC5C26"/>
    <w:rsid w:val="00FC6F69"/>
    <w:rsid w:val="00FD09B5"/>
    <w:rsid w:val="00FD10CA"/>
    <w:rsid w:val="00FD1B43"/>
    <w:rsid w:val="00FD2906"/>
    <w:rsid w:val="00FD2B2A"/>
    <w:rsid w:val="00FD2EBA"/>
    <w:rsid w:val="00FD3728"/>
    <w:rsid w:val="00FD4622"/>
    <w:rsid w:val="00FD4BAB"/>
    <w:rsid w:val="00FD5193"/>
    <w:rsid w:val="00FD621E"/>
    <w:rsid w:val="00FD731A"/>
    <w:rsid w:val="00FE1CD0"/>
    <w:rsid w:val="00FE3893"/>
    <w:rsid w:val="00FE4491"/>
    <w:rsid w:val="00FE4A75"/>
    <w:rsid w:val="00FE59D9"/>
    <w:rsid w:val="00FE6DBC"/>
    <w:rsid w:val="00FF2AEE"/>
    <w:rsid w:val="00FF5DB2"/>
    <w:rsid w:val="00FF756C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7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B1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Ind w:w="0" w:type="dxa"/>
      <w:tblCellMar>
        <w:top w:w="170" w:type="dxa"/>
        <w:left w:w="108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Ind w:w="0" w:type="dxa"/>
      <w:tblCellMar>
        <w:top w:w="113" w:type="dxa"/>
        <w:left w:w="108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paragraph" w:styleId="Listapunktowana">
    <w:name w:val="List Bullet"/>
    <w:basedOn w:val="Normalny"/>
    <w:autoRedefine/>
    <w:rsid w:val="0064221F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4F4605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A0"/>
    <w:rPr>
      <w:rFonts w:ascii="Courier New" w:eastAsia="Times New Roman" w:hAnsi="Courier New" w:cs="Courier New"/>
    </w:rPr>
  </w:style>
  <w:style w:type="character" w:customStyle="1" w:styleId="BezodstpwZnak">
    <w:name w:val="Bez odstępów Znak"/>
    <w:link w:val="Bezodstpw"/>
    <w:locked/>
    <w:rsid w:val="00904B71"/>
    <w:rPr>
      <w:sz w:val="22"/>
      <w:szCs w:val="22"/>
      <w:lang w:eastAsia="en-US" w:bidi="ar-SA"/>
    </w:rPr>
  </w:style>
  <w:style w:type="paragraph" w:customStyle="1" w:styleId="Standard">
    <w:name w:val="Standard"/>
    <w:rsid w:val="005F54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D31C43"/>
  </w:style>
  <w:style w:type="character" w:customStyle="1" w:styleId="Teksttreci0">
    <w:name w:val="Tekst treści_"/>
    <w:basedOn w:val="Domylnaczcionkaakapitu"/>
    <w:rsid w:val="00AF4298"/>
    <w:rPr>
      <w:rFonts w:ascii="Calibri" w:eastAsia="Calibri" w:hAnsi="Calibri" w:cs="Calibri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D4A8-BCAD-44B6-9A58-2348CD59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3944</CharactersWithSpaces>
  <SharedDoc>false</SharedDoc>
  <HLinks>
    <vt:vector size="30" baseType="variant">
      <vt:variant>
        <vt:i4>2097155</vt:i4>
      </vt:variant>
      <vt:variant>
        <vt:i4>12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creator>Paweł</dc:creator>
  <cp:lastModifiedBy>M.Maraszek</cp:lastModifiedBy>
  <cp:revision>2</cp:revision>
  <cp:lastPrinted>2021-02-09T13:38:00Z</cp:lastPrinted>
  <dcterms:created xsi:type="dcterms:W3CDTF">2021-02-09T13:42:00Z</dcterms:created>
  <dcterms:modified xsi:type="dcterms:W3CDTF">2021-02-09T13:42:00Z</dcterms:modified>
</cp:coreProperties>
</file>