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004" w:rsidRPr="00B44004" w:rsidRDefault="00B44004" w:rsidP="00B44004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004">
        <w:rPr>
          <w:rFonts w:ascii="Times New Roman" w:hAnsi="Times New Roman" w:cs="Times New Roman"/>
          <w:b/>
          <w:bCs/>
          <w:sz w:val="24"/>
          <w:szCs w:val="24"/>
        </w:rPr>
        <w:t>Zarządzenie Nr 154/20</w:t>
      </w:r>
    </w:p>
    <w:p w:rsidR="00B44004" w:rsidRPr="00B44004" w:rsidRDefault="00B44004" w:rsidP="00B44004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004">
        <w:rPr>
          <w:rFonts w:ascii="Times New Roman" w:hAnsi="Times New Roman" w:cs="Times New Roman"/>
          <w:b/>
          <w:bCs/>
          <w:sz w:val="24"/>
          <w:szCs w:val="24"/>
        </w:rPr>
        <w:t>Wójta Gminy w Brudzeniu Dużym</w:t>
      </w:r>
    </w:p>
    <w:p w:rsidR="00B44004" w:rsidRPr="00B44004" w:rsidRDefault="00B44004" w:rsidP="00B44004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004">
        <w:rPr>
          <w:rFonts w:ascii="Times New Roman" w:hAnsi="Times New Roman" w:cs="Times New Roman"/>
          <w:b/>
          <w:bCs/>
          <w:sz w:val="24"/>
          <w:szCs w:val="24"/>
        </w:rPr>
        <w:t>z dnia 13 listopada 2020r.</w:t>
      </w:r>
    </w:p>
    <w:p w:rsidR="00B44004" w:rsidRPr="00B44004" w:rsidRDefault="00B44004" w:rsidP="00B44004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4004" w:rsidRPr="00B44004" w:rsidRDefault="00B44004" w:rsidP="00B44004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004">
        <w:rPr>
          <w:rFonts w:ascii="Times New Roman" w:hAnsi="Times New Roman" w:cs="Times New Roman"/>
          <w:sz w:val="24"/>
          <w:szCs w:val="24"/>
        </w:rPr>
        <w:t xml:space="preserve">W sprawie: </w:t>
      </w:r>
      <w:r w:rsidRPr="00B44004">
        <w:rPr>
          <w:rFonts w:ascii="Times New Roman" w:hAnsi="Times New Roman" w:cs="Times New Roman"/>
          <w:b/>
          <w:bCs/>
          <w:sz w:val="24"/>
          <w:szCs w:val="24"/>
        </w:rPr>
        <w:t>projektu uchwały wieloletniej prognozy finansowej</w:t>
      </w:r>
    </w:p>
    <w:p w:rsidR="00B44004" w:rsidRPr="00B44004" w:rsidRDefault="00B44004" w:rsidP="00B44004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4004" w:rsidRPr="00B44004" w:rsidRDefault="00B44004" w:rsidP="00B44004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4004">
        <w:rPr>
          <w:rFonts w:ascii="Times New Roman" w:hAnsi="Times New Roman" w:cs="Times New Roman"/>
          <w:sz w:val="24"/>
          <w:szCs w:val="24"/>
        </w:rPr>
        <w:t xml:space="preserve"> Na podstawie art. 30 ust. 2 pkt 1, art.51 ust. 1 ustawy o samorządzie gminnym (t. j. Dz. U. z 2020r.  poz. 713) oraz art. 226, art. 227, art 230 ust. 1, 2 ustawy z dnia 27 sierpnia 2009 roku o finansach publicznych (t. j. Dz. U. z 2019r. poz. 869 z </w:t>
      </w:r>
      <w:proofErr w:type="spellStart"/>
      <w:r w:rsidRPr="00B4400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B44004">
        <w:rPr>
          <w:rFonts w:ascii="Times New Roman" w:hAnsi="Times New Roman" w:cs="Times New Roman"/>
          <w:sz w:val="24"/>
          <w:szCs w:val="24"/>
        </w:rPr>
        <w:t>. zm.)</w:t>
      </w:r>
    </w:p>
    <w:p w:rsidR="00B44004" w:rsidRPr="00B44004" w:rsidRDefault="00B44004" w:rsidP="00B44004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4004">
        <w:rPr>
          <w:rFonts w:ascii="Times New Roman" w:hAnsi="Times New Roman" w:cs="Times New Roman"/>
          <w:sz w:val="24"/>
          <w:szCs w:val="24"/>
        </w:rPr>
        <w:t>Wójt Gminy Brudzeń Duży zarządza co  następuje:</w:t>
      </w:r>
    </w:p>
    <w:p w:rsidR="00B44004" w:rsidRPr="00B44004" w:rsidRDefault="00B44004" w:rsidP="00B44004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both"/>
        <w:rPr>
          <w:rFonts w:ascii="Times New Roman" w:hAnsi="Times New Roman" w:cs="Times New Roman"/>
          <w:sz w:val="24"/>
          <w:szCs w:val="24"/>
        </w:rPr>
      </w:pPr>
    </w:p>
    <w:p w:rsidR="00B44004" w:rsidRPr="00B44004" w:rsidRDefault="00B44004" w:rsidP="00B44004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004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B44004" w:rsidRPr="00B44004" w:rsidRDefault="00B44004" w:rsidP="00B44004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4004" w:rsidRPr="00B44004" w:rsidRDefault="00B44004" w:rsidP="00B44004">
      <w:pPr>
        <w:widowControl w:val="0"/>
        <w:tabs>
          <w:tab w:val="left" w:pos="720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4004">
        <w:rPr>
          <w:rFonts w:ascii="Times New Roman" w:hAnsi="Times New Roman" w:cs="Times New Roman"/>
          <w:sz w:val="24"/>
          <w:szCs w:val="24"/>
        </w:rPr>
        <w:t>Przedłożyć projekt wieloletniej prognozy finansowej na lata 2021-2033</w:t>
      </w:r>
    </w:p>
    <w:p w:rsidR="00B44004" w:rsidRPr="00B44004" w:rsidRDefault="00B44004" w:rsidP="00B44004">
      <w:pPr>
        <w:widowControl w:val="0"/>
        <w:numPr>
          <w:ilvl w:val="0"/>
          <w:numId w:val="1"/>
        </w:numPr>
        <w:tabs>
          <w:tab w:val="left" w:pos="720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4004">
        <w:rPr>
          <w:rFonts w:ascii="Times New Roman" w:hAnsi="Times New Roman" w:cs="Times New Roman"/>
          <w:sz w:val="24"/>
          <w:szCs w:val="24"/>
        </w:rPr>
        <w:t>Regionalnej Izbie Obrachunkowej w Płocku celem zaopiniowania</w:t>
      </w:r>
    </w:p>
    <w:p w:rsidR="00B44004" w:rsidRPr="00B44004" w:rsidRDefault="00B44004" w:rsidP="00B44004">
      <w:pPr>
        <w:widowControl w:val="0"/>
        <w:numPr>
          <w:ilvl w:val="0"/>
          <w:numId w:val="1"/>
        </w:numPr>
        <w:tabs>
          <w:tab w:val="left" w:pos="720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44004">
        <w:rPr>
          <w:rFonts w:ascii="Times New Roman" w:hAnsi="Times New Roman" w:cs="Times New Roman"/>
          <w:sz w:val="24"/>
          <w:szCs w:val="24"/>
        </w:rPr>
        <w:t>Radzie Gminy w Brudzeniu Dużym</w:t>
      </w:r>
    </w:p>
    <w:p w:rsidR="00B44004" w:rsidRPr="00B44004" w:rsidRDefault="00B44004" w:rsidP="00B44004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4004" w:rsidRPr="00B44004" w:rsidRDefault="00B44004" w:rsidP="00B44004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4004" w:rsidRPr="00B44004" w:rsidRDefault="00B44004" w:rsidP="00B44004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004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B44004" w:rsidRPr="00B44004" w:rsidRDefault="00B44004" w:rsidP="00B44004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304" w:right="14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4004" w:rsidRPr="00B44004" w:rsidRDefault="00B44004" w:rsidP="00B44004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right="1417"/>
        <w:jc w:val="both"/>
        <w:rPr>
          <w:rFonts w:ascii="Times New Roman" w:hAnsi="Times New Roman" w:cs="Times New Roman"/>
          <w:sz w:val="24"/>
          <w:szCs w:val="24"/>
        </w:rPr>
      </w:pPr>
      <w:r w:rsidRPr="00B44004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B44004" w:rsidRPr="00B44004" w:rsidRDefault="00B44004" w:rsidP="00B44004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4004" w:rsidRPr="00B44004" w:rsidRDefault="00B44004" w:rsidP="00B44004">
      <w:pPr>
        <w:widowControl w:val="0"/>
        <w:tabs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304" w:right="14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4004" w:rsidRPr="00B44004" w:rsidRDefault="00B44004" w:rsidP="00B44004">
      <w:pPr>
        <w:widowControl w:val="0"/>
        <w:tabs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304" w:right="14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4004" w:rsidRPr="00B44004" w:rsidRDefault="00B44004" w:rsidP="00B44004">
      <w:pPr>
        <w:widowControl w:val="0"/>
        <w:tabs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304" w:right="14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4004" w:rsidRPr="00B44004" w:rsidRDefault="00B44004" w:rsidP="00B44004">
      <w:pPr>
        <w:widowControl w:val="0"/>
        <w:tabs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304" w:right="14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4004" w:rsidRDefault="00B44004" w:rsidP="00B44004">
      <w:pPr>
        <w:widowControl w:val="0"/>
        <w:tabs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304" w:right="14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4004" w:rsidRPr="00B44004" w:rsidRDefault="00B44004" w:rsidP="00B44004">
      <w:pPr>
        <w:widowControl w:val="0"/>
        <w:tabs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304" w:right="14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B44004" w:rsidRPr="00B44004" w:rsidRDefault="00B44004" w:rsidP="00B44004">
      <w:pPr>
        <w:widowControl w:val="0"/>
        <w:tabs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304" w:right="14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4004" w:rsidRPr="00B44004" w:rsidRDefault="00B44004" w:rsidP="00B44004">
      <w:pPr>
        <w:widowControl w:val="0"/>
        <w:tabs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304" w:right="14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4004" w:rsidRDefault="00B44004" w:rsidP="00B44004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304" w:right="14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4835" w:rsidRPr="00B44004" w:rsidRDefault="00394835" w:rsidP="00B44004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304" w:right="14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4004" w:rsidRDefault="00B44004" w:rsidP="00394835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00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Projekt     </w:t>
      </w:r>
    </w:p>
    <w:p w:rsidR="00F9011C" w:rsidRPr="00B44004" w:rsidRDefault="00F9011C" w:rsidP="00394835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4004" w:rsidRPr="00B44004" w:rsidRDefault="00B44004" w:rsidP="00B44004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004">
        <w:rPr>
          <w:rFonts w:ascii="Times New Roman" w:hAnsi="Times New Roman" w:cs="Times New Roman"/>
          <w:b/>
          <w:bCs/>
          <w:sz w:val="24"/>
          <w:szCs w:val="24"/>
        </w:rPr>
        <w:t xml:space="preserve">   Uchwała Nr………………..</w:t>
      </w:r>
    </w:p>
    <w:p w:rsidR="00B44004" w:rsidRPr="00B44004" w:rsidRDefault="00B44004" w:rsidP="00B44004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004">
        <w:rPr>
          <w:rFonts w:ascii="Times New Roman" w:hAnsi="Times New Roman" w:cs="Times New Roman"/>
          <w:b/>
          <w:bCs/>
          <w:sz w:val="24"/>
          <w:szCs w:val="24"/>
        </w:rPr>
        <w:t xml:space="preserve">      Rady Gminy w Brudzeniu Dużym </w:t>
      </w:r>
    </w:p>
    <w:p w:rsidR="00B44004" w:rsidRPr="00B44004" w:rsidRDefault="00B44004" w:rsidP="00B44004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004">
        <w:rPr>
          <w:rFonts w:ascii="Times New Roman" w:hAnsi="Times New Roman" w:cs="Times New Roman"/>
          <w:b/>
          <w:bCs/>
          <w:sz w:val="24"/>
          <w:szCs w:val="24"/>
        </w:rPr>
        <w:t xml:space="preserve">    z dnia ……………………………</w:t>
      </w:r>
    </w:p>
    <w:p w:rsidR="00B44004" w:rsidRPr="00B44004" w:rsidRDefault="00B44004" w:rsidP="00B44004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04">
        <w:rPr>
          <w:rFonts w:ascii="Times New Roman" w:hAnsi="Times New Roman" w:cs="Times New Roman"/>
          <w:sz w:val="24"/>
          <w:szCs w:val="24"/>
        </w:rPr>
        <w:t>W sprawie : przyjęcia wieloletniej prognozy finansowej Gminy Brudzeń Duży na lata   2021 – 2033.</w:t>
      </w:r>
    </w:p>
    <w:p w:rsidR="00B44004" w:rsidRPr="00B44004" w:rsidRDefault="00B44004" w:rsidP="00B44004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004">
        <w:rPr>
          <w:rFonts w:ascii="Times New Roman" w:hAnsi="Times New Roman" w:cs="Times New Roman"/>
          <w:color w:val="000000"/>
          <w:sz w:val="24"/>
          <w:szCs w:val="24"/>
        </w:rPr>
        <w:t xml:space="preserve">Na podstawie art. 18 ust. 2 pkt 15 </w:t>
      </w:r>
      <w:r w:rsidRPr="00B44004">
        <w:rPr>
          <w:rFonts w:ascii="Times New Roman" w:hAnsi="Times New Roman" w:cs="Times New Roman"/>
          <w:sz w:val="24"/>
          <w:szCs w:val="24"/>
        </w:rPr>
        <w:t>ustawy o samorządzie gminnym (</w:t>
      </w:r>
      <w:proofErr w:type="spellStart"/>
      <w:r w:rsidRPr="00B4400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44004">
        <w:rPr>
          <w:rFonts w:ascii="Times New Roman" w:hAnsi="Times New Roman" w:cs="Times New Roman"/>
          <w:sz w:val="24"/>
          <w:szCs w:val="24"/>
        </w:rPr>
        <w:t xml:space="preserve">. Dz. U. z 2020r.  poz. 713) oraz </w:t>
      </w:r>
      <w:r w:rsidRPr="00B44004">
        <w:rPr>
          <w:rFonts w:ascii="Times New Roman" w:hAnsi="Times New Roman" w:cs="Times New Roman"/>
          <w:color w:val="000000"/>
          <w:sz w:val="24"/>
          <w:szCs w:val="24"/>
        </w:rPr>
        <w:t xml:space="preserve">art. 226, art. 227, art. 228, art. 229, art. 230 ust. 6 i art. 243 ustawy z dnia 27 sierpnia 2009r. o finansach publicznych (t. j. Dz. U. z 2019, poz. 869 z </w:t>
      </w:r>
      <w:proofErr w:type="spellStart"/>
      <w:r w:rsidRPr="00B44004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B4400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44004">
        <w:rPr>
          <w:rFonts w:ascii="Times New Roman" w:hAnsi="Times New Roman" w:cs="Times New Roman"/>
          <w:color w:val="000000"/>
          <w:sz w:val="24"/>
          <w:szCs w:val="24"/>
        </w:rPr>
        <w:t>zm</w:t>
      </w:r>
      <w:proofErr w:type="spellEnd"/>
      <w:r w:rsidRPr="00B44004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B44004" w:rsidRPr="00B44004" w:rsidRDefault="00B44004" w:rsidP="00B44004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004">
        <w:rPr>
          <w:rFonts w:ascii="Times New Roman" w:hAnsi="Times New Roman" w:cs="Times New Roman"/>
          <w:b/>
          <w:bCs/>
          <w:sz w:val="24"/>
          <w:szCs w:val="24"/>
        </w:rPr>
        <w:t>Rada Gminy w Brudzeniu Dużym uchwala, co następuje:</w:t>
      </w:r>
    </w:p>
    <w:p w:rsidR="00B44004" w:rsidRPr="00B44004" w:rsidRDefault="00B44004" w:rsidP="00B44004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004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B44004" w:rsidRPr="00B44004" w:rsidRDefault="00B44004" w:rsidP="00B44004">
      <w:pPr>
        <w:widowControl w:val="0"/>
        <w:numPr>
          <w:ilvl w:val="0"/>
          <w:numId w:val="2"/>
        </w:numPr>
        <w:tabs>
          <w:tab w:val="left" w:pos="720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004">
        <w:rPr>
          <w:rFonts w:ascii="Times New Roman" w:hAnsi="Times New Roman" w:cs="Times New Roman"/>
          <w:sz w:val="24"/>
          <w:szCs w:val="24"/>
        </w:rPr>
        <w:t>przyjmuje się Wieloletnią Prognozę Finansową Gminy Brudzeń Duży na lata 2021 – 2033 zgodnie z załącznikiem nr 1.</w:t>
      </w:r>
    </w:p>
    <w:p w:rsidR="00B44004" w:rsidRPr="00B44004" w:rsidRDefault="00B44004" w:rsidP="00B44004">
      <w:pPr>
        <w:widowControl w:val="0"/>
        <w:numPr>
          <w:ilvl w:val="0"/>
          <w:numId w:val="2"/>
        </w:numPr>
        <w:tabs>
          <w:tab w:val="left" w:pos="720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004">
        <w:rPr>
          <w:rFonts w:ascii="Times New Roman" w:hAnsi="Times New Roman" w:cs="Times New Roman"/>
          <w:sz w:val="24"/>
          <w:szCs w:val="24"/>
        </w:rPr>
        <w:t>Przyjmuje się wykaz przedsięwzięć do WPF  zgodnie  z załącznikiem nr 2.</w:t>
      </w:r>
    </w:p>
    <w:p w:rsidR="00B44004" w:rsidRPr="00B44004" w:rsidRDefault="00B44004" w:rsidP="00B44004">
      <w:pPr>
        <w:widowControl w:val="0"/>
        <w:tabs>
          <w:tab w:val="left" w:pos="720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ind w:left="1304" w:right="1417"/>
        <w:jc w:val="both"/>
        <w:rPr>
          <w:rFonts w:ascii="Times New Roman" w:hAnsi="Times New Roman" w:cs="Times New Roman"/>
          <w:sz w:val="24"/>
          <w:szCs w:val="24"/>
        </w:rPr>
      </w:pPr>
    </w:p>
    <w:p w:rsidR="00B44004" w:rsidRPr="00B44004" w:rsidRDefault="00B44004" w:rsidP="00B44004">
      <w:pPr>
        <w:widowControl w:val="0"/>
        <w:tabs>
          <w:tab w:val="left" w:pos="720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004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B44004" w:rsidRPr="00B44004" w:rsidRDefault="00B44004" w:rsidP="00B44004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004">
        <w:rPr>
          <w:rFonts w:ascii="Times New Roman" w:hAnsi="Times New Roman" w:cs="Times New Roman"/>
          <w:sz w:val="24"/>
          <w:szCs w:val="24"/>
        </w:rPr>
        <w:t>Upoważnia się Wójta do:</w:t>
      </w:r>
    </w:p>
    <w:p w:rsidR="00B44004" w:rsidRPr="00B44004" w:rsidRDefault="00B44004" w:rsidP="00B44004">
      <w:pPr>
        <w:widowControl w:val="0"/>
        <w:numPr>
          <w:ilvl w:val="0"/>
          <w:numId w:val="3"/>
        </w:numPr>
        <w:tabs>
          <w:tab w:val="left" w:pos="720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4004">
        <w:rPr>
          <w:rFonts w:ascii="Times New Roman" w:hAnsi="Times New Roman" w:cs="Times New Roman"/>
          <w:sz w:val="24"/>
          <w:szCs w:val="24"/>
        </w:rPr>
        <w:t xml:space="preserve"> zaciągania zobowiązań :</w:t>
      </w:r>
    </w:p>
    <w:p w:rsidR="00B44004" w:rsidRPr="00B44004" w:rsidRDefault="00B44004" w:rsidP="00B44004">
      <w:pPr>
        <w:widowControl w:val="0"/>
        <w:numPr>
          <w:ilvl w:val="0"/>
          <w:numId w:val="4"/>
        </w:numPr>
        <w:tabs>
          <w:tab w:val="left" w:pos="1080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04">
        <w:rPr>
          <w:rFonts w:ascii="Times New Roman" w:hAnsi="Times New Roman" w:cs="Times New Roman"/>
          <w:sz w:val="24"/>
          <w:szCs w:val="24"/>
        </w:rPr>
        <w:t>związanych z realizacją zamieszczonych w prognozie przedsięwzięć wieloletnich</w:t>
      </w:r>
    </w:p>
    <w:p w:rsidR="00B44004" w:rsidRPr="00B44004" w:rsidRDefault="00B44004" w:rsidP="00B44004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04">
        <w:rPr>
          <w:rFonts w:ascii="Times New Roman" w:hAnsi="Times New Roman" w:cs="Times New Roman"/>
          <w:sz w:val="24"/>
          <w:szCs w:val="24"/>
        </w:rPr>
        <w:t xml:space="preserve">                  ujętych w załączniku nr 2,</w:t>
      </w:r>
    </w:p>
    <w:p w:rsidR="00B44004" w:rsidRPr="00B44004" w:rsidRDefault="00B44004" w:rsidP="00B44004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04">
        <w:rPr>
          <w:rFonts w:ascii="Times New Roman" w:hAnsi="Times New Roman" w:cs="Times New Roman"/>
          <w:sz w:val="24"/>
          <w:szCs w:val="24"/>
        </w:rPr>
        <w:tab/>
        <w:t>b) z tytułu umów, których realizacja w roku budżetowym i w latach następnych jest niezbędna do zapewnienia ciągłości działania jednostki i z których wynikające płatności wykraczają poza rok budżetowy</w:t>
      </w:r>
    </w:p>
    <w:p w:rsidR="00B44004" w:rsidRPr="00B44004" w:rsidRDefault="00B44004" w:rsidP="00B44004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4004" w:rsidRPr="00B44004" w:rsidRDefault="00B44004" w:rsidP="00B44004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004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B44004" w:rsidRPr="00B44004" w:rsidRDefault="00B44004" w:rsidP="00B44004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04">
        <w:rPr>
          <w:rFonts w:ascii="Times New Roman" w:hAnsi="Times New Roman" w:cs="Times New Roman"/>
          <w:sz w:val="24"/>
          <w:szCs w:val="24"/>
        </w:rPr>
        <w:t>Traci moc uchwała Nr XIV/100/19 Rady Gminy w Brudzeniu Dużym z dnia 30.12.2019r. w sprawie:</w:t>
      </w:r>
    </w:p>
    <w:p w:rsidR="00B44004" w:rsidRPr="00B44004" w:rsidRDefault="00B44004" w:rsidP="00B44004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4004">
        <w:rPr>
          <w:rFonts w:ascii="Times New Roman" w:hAnsi="Times New Roman" w:cs="Times New Roman"/>
          <w:sz w:val="24"/>
          <w:szCs w:val="24"/>
        </w:rPr>
        <w:t>przyjęcia Wieloletniej Prognozy Finansowej Gminy Brudzeń Duży na lata 2020 – 2033</w:t>
      </w:r>
    </w:p>
    <w:p w:rsidR="00B44004" w:rsidRPr="00B44004" w:rsidRDefault="00B44004" w:rsidP="00B44004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4004" w:rsidRPr="00B44004" w:rsidRDefault="00B44004" w:rsidP="00B44004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004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:rsidR="00B44004" w:rsidRPr="00B44004" w:rsidRDefault="00B44004" w:rsidP="00B44004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0" w:line="240" w:lineRule="auto"/>
        <w:ind w:right="1417"/>
        <w:jc w:val="both"/>
        <w:rPr>
          <w:rFonts w:ascii="Times New Roman" w:hAnsi="Times New Roman" w:cs="Times New Roman"/>
          <w:sz w:val="24"/>
          <w:szCs w:val="24"/>
        </w:rPr>
      </w:pPr>
      <w:r w:rsidRPr="00B44004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:rsidR="00B44004" w:rsidRPr="00B44004" w:rsidRDefault="00B44004" w:rsidP="00B44004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44004" w:rsidRPr="00B44004" w:rsidRDefault="00B44004" w:rsidP="00B44004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1304" w:right="141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4004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:rsidR="00B44004" w:rsidRPr="00B44004" w:rsidRDefault="00B44004" w:rsidP="00394835">
      <w:pPr>
        <w:widowControl w:val="0"/>
        <w:tabs>
          <w:tab w:val="left" w:pos="708"/>
          <w:tab w:val="left" w:pos="130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right="1417"/>
        <w:jc w:val="both"/>
        <w:rPr>
          <w:rFonts w:ascii="Times New Roman" w:hAnsi="Times New Roman" w:cs="Times New Roman"/>
          <w:sz w:val="24"/>
          <w:szCs w:val="24"/>
        </w:rPr>
      </w:pPr>
      <w:r w:rsidRPr="00B44004">
        <w:rPr>
          <w:rFonts w:ascii="Times New Roman" w:hAnsi="Times New Roman" w:cs="Times New Roman"/>
          <w:sz w:val="24"/>
          <w:szCs w:val="24"/>
        </w:rPr>
        <w:t>Uchwała wchodzi w życ</w:t>
      </w:r>
      <w:r w:rsidR="00394835">
        <w:rPr>
          <w:rFonts w:ascii="Times New Roman" w:hAnsi="Times New Roman" w:cs="Times New Roman"/>
          <w:sz w:val="24"/>
          <w:szCs w:val="24"/>
        </w:rPr>
        <w:t>ie od dnia 1 stycznia 2021 roku.</w:t>
      </w:r>
    </w:p>
    <w:sectPr w:rsidR="00B44004" w:rsidRPr="00B44004" w:rsidSect="00394835">
      <w:pgSz w:w="12240" w:h="15840"/>
      <w:pgMar w:top="1417" w:right="1417" w:bottom="1134" w:left="1417" w:header="720" w:footer="720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1304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"/>
      <w:lvlJc w:val="left"/>
      <w:pPr>
        <w:ind w:left="1664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"/>
      <w:lvlJc w:val="left"/>
      <w:pPr>
        <w:ind w:left="2024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"/>
      <w:lvlJc w:val="left"/>
      <w:pPr>
        <w:ind w:left="2384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"/>
      <w:lvlJc w:val="left"/>
      <w:pPr>
        <w:ind w:left="2744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"/>
      <w:lvlJc w:val="left"/>
      <w:pPr>
        <w:ind w:left="3104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"/>
      <w:lvlJc w:val="left"/>
      <w:pPr>
        <w:ind w:left="3464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"/>
      <w:lvlJc w:val="left"/>
      <w:pPr>
        <w:ind w:left="3824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"/>
      <w:lvlJc w:val="left"/>
      <w:pPr>
        <w:ind w:left="4184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130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66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202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238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74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310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346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82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4184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lvl w:ilvl="0">
        <w:start w:val="1"/>
        <w:numFmt w:val="lowerLetter"/>
        <w:lvlText w:val="%1)"/>
        <w:lvlJc w:val="left"/>
        <w:pPr>
          <w:ind w:left="1304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664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2024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384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744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3104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3464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824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4184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4004"/>
    <w:rsid w:val="001A50FE"/>
    <w:rsid w:val="002A11E2"/>
    <w:rsid w:val="00394835"/>
    <w:rsid w:val="00B44004"/>
    <w:rsid w:val="00E827C4"/>
    <w:rsid w:val="00F9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1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Joanna.K</dc:creator>
  <cp:lastModifiedBy>rgbdps</cp:lastModifiedBy>
  <cp:revision>5</cp:revision>
  <dcterms:created xsi:type="dcterms:W3CDTF">2020-11-13T09:31:00Z</dcterms:created>
  <dcterms:modified xsi:type="dcterms:W3CDTF">2020-11-13T10:43:00Z</dcterms:modified>
</cp:coreProperties>
</file>